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E6" w:rsidRDefault="002D1FE6">
      <w:pPr>
        <w:jc w:val="center"/>
        <w:rPr>
          <w:rFonts w:ascii="Book Antiqua" w:hAnsi="Book Antiqua" w:cs="Tahoma"/>
          <w:b/>
          <w:smallCaps/>
          <w:sz w:val="36"/>
          <w:szCs w:val="36"/>
        </w:rPr>
      </w:pPr>
      <w:r>
        <w:rPr>
          <w:rFonts w:ascii="Book Antiqua" w:hAnsi="Book Antiqua" w:cs="Tahoma"/>
          <w:b/>
          <w:smallCaps/>
          <w:sz w:val="36"/>
          <w:szCs w:val="36"/>
        </w:rPr>
        <w:t xml:space="preserve">REGULAMIN WYCIECZEK </w:t>
      </w:r>
      <w:r w:rsidR="00C83723">
        <w:rPr>
          <w:rFonts w:ascii="Book Antiqua" w:hAnsi="Book Antiqua" w:cs="Tahoma"/>
          <w:b/>
          <w:smallCaps/>
          <w:sz w:val="36"/>
          <w:szCs w:val="36"/>
        </w:rPr>
        <w:br/>
      </w:r>
      <w:r>
        <w:rPr>
          <w:rFonts w:ascii="Book Antiqua" w:hAnsi="Book Antiqua" w:cs="Tahoma"/>
          <w:b/>
          <w:smallCaps/>
          <w:sz w:val="36"/>
          <w:szCs w:val="36"/>
        </w:rPr>
        <w:t>KRAJOZNAWCZO –TURYSTYCZNYCH</w:t>
      </w:r>
    </w:p>
    <w:p w:rsidR="002D1FE6" w:rsidRDefault="002D1FE6">
      <w:pPr>
        <w:jc w:val="center"/>
        <w:rPr>
          <w:rFonts w:ascii="Book Antiqua" w:hAnsi="Book Antiqua"/>
          <w:b/>
          <w:smallCaps/>
        </w:rPr>
      </w:pPr>
    </w:p>
    <w:p w:rsidR="002D1FE6" w:rsidRPr="000D0963" w:rsidRDefault="000D0963">
      <w:pPr>
        <w:jc w:val="center"/>
        <w:rPr>
          <w:rFonts w:ascii="Book Antiqua" w:hAnsi="Book Antiqua"/>
          <w:b/>
          <w:sz w:val="32"/>
          <w:szCs w:val="32"/>
        </w:rPr>
      </w:pPr>
      <w:r w:rsidRPr="000D0963">
        <w:rPr>
          <w:rFonts w:ascii="Book Antiqua" w:hAnsi="Book Antiqua"/>
          <w:b/>
          <w:sz w:val="32"/>
          <w:szCs w:val="32"/>
        </w:rPr>
        <w:t>Szkoła Podstawowa nr 21</w:t>
      </w:r>
    </w:p>
    <w:p w:rsidR="002D1FE6" w:rsidRPr="000D0963" w:rsidRDefault="002D1FE6">
      <w:pPr>
        <w:jc w:val="center"/>
        <w:rPr>
          <w:rFonts w:ascii="Book Antiqua" w:hAnsi="Book Antiqua"/>
          <w:b/>
          <w:sz w:val="28"/>
          <w:szCs w:val="28"/>
        </w:rPr>
      </w:pPr>
      <w:r w:rsidRPr="000D0963">
        <w:rPr>
          <w:rFonts w:ascii="Book Antiqua" w:hAnsi="Book Antiqua"/>
          <w:b/>
          <w:sz w:val="28"/>
          <w:szCs w:val="28"/>
        </w:rPr>
        <w:t>im. Ks. Stanisława Konarskiego</w:t>
      </w:r>
    </w:p>
    <w:p w:rsidR="002D1FE6" w:rsidRPr="000D0963" w:rsidRDefault="002D1FE6">
      <w:pPr>
        <w:jc w:val="center"/>
        <w:rPr>
          <w:rFonts w:ascii="Book Antiqua" w:hAnsi="Book Antiqua"/>
          <w:b/>
          <w:sz w:val="28"/>
          <w:szCs w:val="28"/>
        </w:rPr>
      </w:pPr>
      <w:r w:rsidRPr="000D0963">
        <w:rPr>
          <w:rFonts w:ascii="Book Antiqua" w:hAnsi="Book Antiqua"/>
          <w:b/>
          <w:sz w:val="28"/>
          <w:szCs w:val="28"/>
        </w:rPr>
        <w:t xml:space="preserve"> W Częstochowie</w:t>
      </w:r>
    </w:p>
    <w:p w:rsidR="002D1FE6" w:rsidRDefault="002D1FE6">
      <w:pPr>
        <w:jc w:val="center"/>
        <w:rPr>
          <w:b/>
          <w:sz w:val="24"/>
        </w:rPr>
      </w:pPr>
    </w:p>
    <w:p w:rsidR="002D1FE6" w:rsidRDefault="002D1FE6">
      <w:pPr>
        <w:jc w:val="center"/>
        <w:rPr>
          <w:b/>
          <w:sz w:val="24"/>
        </w:rPr>
      </w:pPr>
      <w:r>
        <w:rPr>
          <w:b/>
          <w:sz w:val="24"/>
        </w:rPr>
        <w:t>Regulamin został opracowany w oparciu o:</w:t>
      </w:r>
    </w:p>
    <w:p w:rsidR="002D1FE6" w:rsidRDefault="002D1FE6">
      <w:pPr>
        <w:jc w:val="center"/>
        <w:rPr>
          <w:sz w:val="24"/>
        </w:rPr>
      </w:pPr>
    </w:p>
    <w:p w:rsidR="001916D8" w:rsidRPr="00BD0435" w:rsidRDefault="001916D8" w:rsidP="00892D1B">
      <w:pPr>
        <w:pStyle w:val="Tekstpodstawowy"/>
        <w:numPr>
          <w:ilvl w:val="0"/>
          <w:numId w:val="3"/>
        </w:numPr>
        <w:tabs>
          <w:tab w:val="left" w:pos="397"/>
        </w:tabs>
        <w:spacing w:after="120"/>
        <w:rPr>
          <w:rFonts w:ascii="Times New Roman" w:hAnsi="Times New Roman"/>
          <w:sz w:val="24"/>
          <w:szCs w:val="24"/>
        </w:rPr>
      </w:pPr>
      <w:r w:rsidRPr="00BD0435">
        <w:rPr>
          <w:rFonts w:ascii="Times New Roman" w:hAnsi="Times New Roman"/>
          <w:sz w:val="24"/>
          <w:szCs w:val="24"/>
        </w:rPr>
        <w:t xml:space="preserve">Rozporządzenie Ministra Edukacji Narodowej z dnia 25 maja 2018 r. w sprawie warunków </w:t>
      </w:r>
      <w:r w:rsidR="004229B0">
        <w:rPr>
          <w:rFonts w:ascii="Times New Roman" w:hAnsi="Times New Roman"/>
          <w:sz w:val="24"/>
          <w:szCs w:val="24"/>
        </w:rPr>
        <w:br/>
      </w:r>
      <w:r w:rsidRPr="00BD0435">
        <w:rPr>
          <w:rFonts w:ascii="Times New Roman" w:hAnsi="Times New Roman"/>
          <w:sz w:val="24"/>
          <w:szCs w:val="24"/>
        </w:rPr>
        <w:t xml:space="preserve">i sposobu organizowania przez publiczne przedszkola, szkoły i placówki krajoznawstwa </w:t>
      </w:r>
      <w:r w:rsidR="004229B0">
        <w:rPr>
          <w:rFonts w:ascii="Times New Roman" w:hAnsi="Times New Roman"/>
          <w:sz w:val="24"/>
          <w:szCs w:val="24"/>
        </w:rPr>
        <w:br/>
      </w:r>
      <w:r w:rsidRPr="00BD0435">
        <w:rPr>
          <w:rFonts w:ascii="Times New Roman" w:hAnsi="Times New Roman"/>
          <w:sz w:val="24"/>
          <w:szCs w:val="24"/>
        </w:rPr>
        <w:t>i turystyki (Dz. U z 2018r., poz. 1055)</w:t>
      </w:r>
    </w:p>
    <w:p w:rsidR="002D1FE6" w:rsidRDefault="002D1FE6" w:rsidP="00892D1B">
      <w:pPr>
        <w:pStyle w:val="Tekstpodstawowy"/>
        <w:numPr>
          <w:ilvl w:val="0"/>
          <w:numId w:val="3"/>
        </w:numPr>
        <w:tabs>
          <w:tab w:val="left" w:pos="397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Edukacji Narodowej i Sportu z dnia 31 grudnia 2002 r. </w:t>
      </w:r>
      <w:r w:rsidR="004229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sprawie</w:t>
      </w:r>
      <w:r w:rsidR="00217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bezpieczeństwa i higieny w publicznych i niepublicznych szkołach </w:t>
      </w:r>
      <w:r w:rsidR="004229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placówkach.</w:t>
      </w:r>
      <w:r w:rsidR="00B355B9">
        <w:rPr>
          <w:rFonts w:ascii="Times New Roman" w:hAnsi="Times New Roman"/>
          <w:sz w:val="24"/>
          <w:szCs w:val="24"/>
        </w:rPr>
        <w:t xml:space="preserve"> </w:t>
      </w:r>
      <w:r w:rsidR="00B355B9" w:rsidRPr="001916D8">
        <w:rPr>
          <w:rFonts w:ascii="Times New Roman" w:hAnsi="Times New Roman"/>
          <w:sz w:val="24"/>
          <w:szCs w:val="24"/>
        </w:rPr>
        <w:t>(Dz. U z 20</w:t>
      </w:r>
      <w:r w:rsidR="00B355B9">
        <w:rPr>
          <w:rFonts w:ascii="Times New Roman" w:hAnsi="Times New Roman"/>
          <w:sz w:val="24"/>
          <w:szCs w:val="24"/>
        </w:rPr>
        <w:t>03</w:t>
      </w:r>
      <w:r w:rsidR="00B355B9" w:rsidRPr="001916D8">
        <w:rPr>
          <w:rFonts w:ascii="Times New Roman" w:hAnsi="Times New Roman"/>
          <w:sz w:val="24"/>
          <w:szCs w:val="24"/>
        </w:rPr>
        <w:t xml:space="preserve">r., </w:t>
      </w:r>
      <w:r w:rsidR="00B355B9">
        <w:rPr>
          <w:rFonts w:ascii="Times New Roman" w:hAnsi="Times New Roman"/>
          <w:sz w:val="24"/>
          <w:szCs w:val="24"/>
        </w:rPr>
        <w:t xml:space="preserve">Nr 6 </w:t>
      </w:r>
      <w:r w:rsidR="00B355B9" w:rsidRPr="001916D8">
        <w:rPr>
          <w:rFonts w:ascii="Times New Roman" w:hAnsi="Times New Roman"/>
          <w:sz w:val="24"/>
          <w:szCs w:val="24"/>
        </w:rPr>
        <w:t xml:space="preserve">poz. </w:t>
      </w:r>
      <w:r w:rsidR="00B355B9">
        <w:rPr>
          <w:rFonts w:ascii="Times New Roman" w:hAnsi="Times New Roman"/>
          <w:sz w:val="24"/>
          <w:szCs w:val="24"/>
        </w:rPr>
        <w:t>69 ze zm.)</w:t>
      </w:r>
    </w:p>
    <w:p w:rsidR="002D1FE6" w:rsidRDefault="002D1FE6" w:rsidP="004229B0">
      <w:pPr>
        <w:numPr>
          <w:ilvl w:val="0"/>
          <w:numId w:val="3"/>
        </w:numPr>
        <w:tabs>
          <w:tab w:val="left" w:pos="39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12 września 2001 r. w sprawie szczegółowych zasad i warunków prowadzenia działalności w dziedzinie rekreacji ruchowej.</w:t>
      </w:r>
    </w:p>
    <w:p w:rsidR="001916D8" w:rsidRPr="001916D8" w:rsidRDefault="002D1FE6" w:rsidP="00892D1B">
      <w:pPr>
        <w:numPr>
          <w:ilvl w:val="0"/>
          <w:numId w:val="3"/>
        </w:numPr>
        <w:tabs>
          <w:tab w:val="left" w:pos="397"/>
        </w:tabs>
        <w:spacing w:after="120"/>
        <w:jc w:val="both"/>
        <w:rPr>
          <w:sz w:val="24"/>
          <w:szCs w:val="24"/>
        </w:rPr>
      </w:pPr>
      <w:r w:rsidRPr="001916D8">
        <w:rPr>
          <w:sz w:val="24"/>
          <w:szCs w:val="24"/>
        </w:rPr>
        <w:t>Ustawę z dnia 20 czerwca 1997 r. Prawo o ruchu drogowym.</w:t>
      </w:r>
      <w:r w:rsidR="001916D8" w:rsidRPr="001916D8">
        <w:rPr>
          <w:sz w:val="24"/>
          <w:szCs w:val="24"/>
        </w:rPr>
        <w:t xml:space="preserve"> </w:t>
      </w:r>
    </w:p>
    <w:p w:rsidR="002D1FE6" w:rsidRDefault="001916D8" w:rsidP="004229B0">
      <w:pPr>
        <w:numPr>
          <w:ilvl w:val="0"/>
          <w:numId w:val="3"/>
        </w:numPr>
        <w:tabs>
          <w:tab w:val="left" w:pos="39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Rozporządzenie Rady Ministrów z dnia 6 maja 1997 r. w sprawie określenia warunków bezpieczeństwa osób przebywających w górach, pływających, kąpiących si</w:t>
      </w:r>
      <w:r w:rsidR="004229B0">
        <w:rPr>
          <w:sz w:val="24"/>
          <w:szCs w:val="24"/>
        </w:rPr>
        <w:t xml:space="preserve">ę </w:t>
      </w:r>
      <w:r>
        <w:rPr>
          <w:sz w:val="24"/>
          <w:szCs w:val="24"/>
        </w:rPr>
        <w:t>i uprawiających sporty wodne.</w:t>
      </w:r>
    </w:p>
    <w:p w:rsidR="000D0963" w:rsidRDefault="000D0963" w:rsidP="0043669A">
      <w:pPr>
        <w:spacing w:after="120"/>
        <w:jc w:val="both"/>
        <w:rPr>
          <w:sz w:val="24"/>
          <w:szCs w:val="24"/>
        </w:rPr>
      </w:pPr>
    </w:p>
    <w:p w:rsidR="002D1FE6" w:rsidRPr="00BD0435" w:rsidRDefault="003F15EF" w:rsidP="00892D1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Szkoła może organizować </w:t>
      </w:r>
      <w:r w:rsidR="002D1FE6" w:rsidRPr="00BD0435">
        <w:rPr>
          <w:sz w:val="24"/>
          <w:szCs w:val="24"/>
        </w:rPr>
        <w:t>dla uczniów różnorodne formy krajoznawstwa i turystyki.</w:t>
      </w:r>
    </w:p>
    <w:p w:rsidR="002D1FE6" w:rsidRPr="00BD0435" w:rsidRDefault="000D0963" w:rsidP="00892D1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Krajoznawstwo i turystyka może być organizowana w ramach zajęć lekcyjnych,      pozalekcyjnych oraz pozaszkolnych.</w:t>
      </w:r>
    </w:p>
    <w:p w:rsidR="002D1FE6" w:rsidRPr="00BD0435" w:rsidRDefault="000D0963" w:rsidP="00892D1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Organizowanie przez szkołę krajoznawstwa i turystyki ma na celu w szczególności: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poznawanie kraju, jego środowiska przyrodniczego, tradycji, zabytków kultury i historii,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poznawanie kultury i języka innych państw,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poszerzenie wiedzy z różnych dziedzin życia społecznego, gospodarczego i kulturalnego,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wspomaganie rodziny i szkoły w procesie wychowania,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upowszechnienie wśród uczniów zasad ochrony środowiska naturalnego oraz wiedzy </w:t>
      </w:r>
      <w:r w:rsidR="004229B0">
        <w:rPr>
          <w:sz w:val="24"/>
          <w:szCs w:val="24"/>
        </w:rPr>
        <w:br/>
      </w:r>
      <w:r w:rsidRPr="00BD0435">
        <w:rPr>
          <w:sz w:val="24"/>
          <w:szCs w:val="24"/>
        </w:rPr>
        <w:t>o składnikach i funkcjonowaniu rodzimego środowiska przyrodniczego, a także</w:t>
      </w:r>
      <w:r w:rsidR="004229B0">
        <w:rPr>
          <w:sz w:val="24"/>
          <w:szCs w:val="24"/>
        </w:rPr>
        <w:br/>
      </w:r>
      <w:r w:rsidRPr="00BD0435">
        <w:rPr>
          <w:sz w:val="24"/>
          <w:szCs w:val="24"/>
        </w:rPr>
        <w:t>umiejętności korzystania z zasobów przyrody,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upowszechnianie zdrowego stylu życia i aktywności fizycznej oraz podnoszenie </w:t>
      </w:r>
      <w:r w:rsidR="004229B0">
        <w:rPr>
          <w:sz w:val="24"/>
          <w:szCs w:val="24"/>
        </w:rPr>
        <w:br/>
      </w:r>
      <w:r w:rsidRPr="00BD0435">
        <w:rPr>
          <w:sz w:val="24"/>
          <w:szCs w:val="24"/>
        </w:rPr>
        <w:t>sprawności fizycznej,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poprawę stanu zdrowia uczniów pochodzących z terenów zagrożonych ekologicznie,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przeciwdziałanie zachowaniom ryzykownym,  w szczególności w ramach profilaktyki </w:t>
      </w:r>
      <w:r w:rsidR="004229B0">
        <w:rPr>
          <w:sz w:val="24"/>
          <w:szCs w:val="24"/>
        </w:rPr>
        <w:br/>
      </w:r>
      <w:r w:rsidRPr="00BD0435">
        <w:rPr>
          <w:sz w:val="24"/>
          <w:szCs w:val="24"/>
        </w:rPr>
        <w:t>uniwersalnej,</w:t>
      </w:r>
    </w:p>
    <w:p w:rsidR="001916D8" w:rsidRPr="00BD0435" w:rsidRDefault="001916D8" w:rsidP="00892D1B">
      <w:pPr>
        <w:numPr>
          <w:ilvl w:val="1"/>
          <w:numId w:val="8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poznawanie  zasad bezpiecznego zachowania się w różnych sytuacjach.</w:t>
      </w:r>
    </w:p>
    <w:p w:rsidR="00AB5B96" w:rsidRPr="00BD0435" w:rsidRDefault="00AB5B96" w:rsidP="0043669A">
      <w:pPr>
        <w:suppressAutoHyphens w:val="0"/>
        <w:ind w:left="993"/>
        <w:jc w:val="both"/>
        <w:rPr>
          <w:sz w:val="24"/>
          <w:szCs w:val="24"/>
        </w:rPr>
      </w:pPr>
    </w:p>
    <w:p w:rsidR="002D1FE6" w:rsidRPr="00BD0435" w:rsidRDefault="002D1FE6" w:rsidP="00892D1B">
      <w:pPr>
        <w:numPr>
          <w:ilvl w:val="0"/>
          <w:numId w:val="5"/>
        </w:numPr>
        <w:tabs>
          <w:tab w:val="left" w:pos="450"/>
        </w:tabs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Organizowanie krajoznawstwa i turystyki odbywa się w następujących formach:</w:t>
      </w:r>
    </w:p>
    <w:p w:rsidR="00684A44" w:rsidRPr="00BD0435" w:rsidRDefault="00684A44" w:rsidP="004229B0">
      <w:pPr>
        <w:numPr>
          <w:ilvl w:val="1"/>
          <w:numId w:val="9"/>
        </w:numPr>
        <w:tabs>
          <w:tab w:val="clear" w:pos="1440"/>
          <w:tab w:val="num" w:pos="993"/>
        </w:tabs>
        <w:suppressAutoHyphens w:val="0"/>
        <w:ind w:left="993" w:hanging="567"/>
        <w:rPr>
          <w:sz w:val="24"/>
          <w:szCs w:val="24"/>
        </w:rPr>
      </w:pPr>
      <w:r w:rsidRPr="00BD0435">
        <w:rPr>
          <w:sz w:val="24"/>
          <w:szCs w:val="24"/>
        </w:rPr>
        <w:t>Wycieczki przedmiotowe – inicjowane, organizowane i realizowane przez nauczycieli</w:t>
      </w:r>
      <w:r w:rsidR="004229B0">
        <w:rPr>
          <w:sz w:val="24"/>
          <w:szCs w:val="24"/>
        </w:rPr>
        <w:t xml:space="preserve"> </w:t>
      </w:r>
      <w:r w:rsidR="004229B0">
        <w:rPr>
          <w:sz w:val="24"/>
          <w:szCs w:val="24"/>
        </w:rPr>
        <w:br/>
      </w:r>
      <w:r w:rsidRPr="00BD0435">
        <w:rPr>
          <w:sz w:val="24"/>
          <w:szCs w:val="24"/>
        </w:rPr>
        <w:t>w celu uzupełnienia programu nauczania z danego przedmiotu lub grupy przedmiotów.</w:t>
      </w:r>
    </w:p>
    <w:p w:rsidR="00684A44" w:rsidRPr="00BD0435" w:rsidRDefault="00684A44" w:rsidP="00892D1B">
      <w:pPr>
        <w:numPr>
          <w:ilvl w:val="1"/>
          <w:numId w:val="9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Wycieczki krajoznawczo – turystyczne o charakterze interdyscyplinarnym, w których </w:t>
      </w:r>
      <w:r w:rsidR="004229B0">
        <w:rPr>
          <w:sz w:val="24"/>
          <w:szCs w:val="24"/>
        </w:rPr>
        <w:br/>
      </w:r>
      <w:r w:rsidRPr="00BD0435">
        <w:rPr>
          <w:sz w:val="24"/>
          <w:szCs w:val="24"/>
        </w:rPr>
        <w:t>udział nie wymaga od uczniów przygotowania kondycyjnego i umiejętności</w:t>
      </w:r>
      <w:r w:rsidR="004229B0">
        <w:rPr>
          <w:sz w:val="24"/>
          <w:szCs w:val="24"/>
        </w:rPr>
        <w:br/>
      </w:r>
      <w:r w:rsidRPr="00BD0435">
        <w:rPr>
          <w:sz w:val="24"/>
          <w:szCs w:val="24"/>
        </w:rPr>
        <w:lastRenderedPageBreak/>
        <w:t>posługiwania się specjalistycznym sprzętem, organizowanych w celu nabywania wiedzy o otaczającym środowisku i umiejętności zastosowania jej w praktyce.</w:t>
      </w:r>
    </w:p>
    <w:p w:rsidR="00684A44" w:rsidRPr="00BD0435" w:rsidRDefault="00684A44" w:rsidP="00892D1B">
      <w:pPr>
        <w:numPr>
          <w:ilvl w:val="1"/>
          <w:numId w:val="9"/>
        </w:numPr>
        <w:tabs>
          <w:tab w:val="clear" w:pos="1440"/>
          <w:tab w:val="num" w:pos="993"/>
        </w:tabs>
        <w:suppressAutoHyphens w:val="0"/>
        <w:ind w:left="993" w:hanging="56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Specjalistyczne wycieczki krajoznawczo – turystyczne, w których udział wymaga od uczniów przygotowania kondycyjnego, sprawnościowego i umiejętności posługiwania się specjalistycznym sprzętem.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W szkole mogą być organizowane wycieczki zagraniczne w formach, o których mowa                           w pkt</w:t>
      </w:r>
      <w:r w:rsidR="00684A44" w:rsidRPr="00BD0435">
        <w:rPr>
          <w:sz w:val="24"/>
          <w:szCs w:val="24"/>
        </w:rPr>
        <w:t>.</w:t>
      </w:r>
      <w:r w:rsidRPr="00BD0435">
        <w:rPr>
          <w:sz w:val="24"/>
          <w:szCs w:val="24"/>
        </w:rPr>
        <w:t xml:space="preserve"> 3 </w:t>
      </w:r>
      <w:r w:rsidR="00684A44" w:rsidRPr="00BD0435">
        <w:rPr>
          <w:sz w:val="24"/>
          <w:szCs w:val="24"/>
        </w:rPr>
        <w:t xml:space="preserve">a </w:t>
      </w:r>
      <w:r w:rsidRPr="00BD0435">
        <w:rPr>
          <w:sz w:val="24"/>
          <w:szCs w:val="24"/>
        </w:rPr>
        <w:t xml:space="preserve">– </w:t>
      </w:r>
      <w:r w:rsidR="00684A44" w:rsidRPr="00BD0435">
        <w:rPr>
          <w:sz w:val="24"/>
          <w:szCs w:val="24"/>
        </w:rPr>
        <w:t>c</w:t>
      </w:r>
      <w:r w:rsidRPr="00BD0435">
        <w:rPr>
          <w:sz w:val="24"/>
          <w:szCs w:val="24"/>
        </w:rPr>
        <w:t>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Organizację i program wycieczek dostosowuje si</w:t>
      </w:r>
      <w:r w:rsidR="00B737AC" w:rsidRPr="00BD0435">
        <w:rPr>
          <w:sz w:val="24"/>
          <w:szCs w:val="24"/>
        </w:rPr>
        <w:t>ę</w:t>
      </w:r>
      <w:r w:rsidRPr="00BD0435">
        <w:rPr>
          <w:sz w:val="24"/>
          <w:szCs w:val="24"/>
        </w:rPr>
        <w:t xml:space="preserve"> do wieku, zainteresowań i</w:t>
      </w:r>
      <w:r w:rsidR="009261F9" w:rsidRPr="00BD0435">
        <w:rPr>
          <w:sz w:val="24"/>
          <w:szCs w:val="24"/>
        </w:rPr>
        <w:t xml:space="preserve"> p</w:t>
      </w:r>
      <w:r w:rsidRPr="00BD0435">
        <w:rPr>
          <w:sz w:val="24"/>
          <w:szCs w:val="24"/>
        </w:rPr>
        <w:t>otrzeb uczniów, ich stanu zdrowia, sprawności fizycznej, stopnia przygotow</w:t>
      </w:r>
      <w:r w:rsidR="00B737AC" w:rsidRPr="00BD0435">
        <w:rPr>
          <w:sz w:val="24"/>
          <w:szCs w:val="24"/>
        </w:rPr>
        <w:t xml:space="preserve">ania </w:t>
      </w:r>
      <w:r w:rsidRPr="00BD0435">
        <w:rPr>
          <w:sz w:val="24"/>
          <w:szCs w:val="24"/>
        </w:rPr>
        <w:t>i umiejętności specjalistycznych.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b/>
          <w:sz w:val="24"/>
          <w:u w:val="single"/>
        </w:rPr>
      </w:pPr>
      <w:r w:rsidRPr="00BD0435">
        <w:rPr>
          <w:sz w:val="24"/>
        </w:rPr>
        <w:t>Przy organizacji i ustalaniu programu zajęć i wycieczek poza terenem szkoły</w:t>
      </w:r>
      <w:r w:rsidRPr="00BD0435">
        <w:rPr>
          <w:b/>
          <w:sz w:val="24"/>
          <w:u w:val="single"/>
        </w:rPr>
        <w:t xml:space="preserve"> liczbę opiekunów oraz sposób zorganizowania opieki ustala się</w:t>
      </w:r>
      <w:r w:rsidRPr="00BD0435">
        <w:rPr>
          <w:sz w:val="24"/>
        </w:rPr>
        <w:t xml:space="preserve"> </w:t>
      </w:r>
      <w:r w:rsidRPr="00BD0435">
        <w:rPr>
          <w:b/>
          <w:sz w:val="24"/>
          <w:u w:val="single"/>
        </w:rPr>
        <w:t>uwzględniając wiek, stopień rozwoju psychofizycznego, stan zdrowia i ewentualną niepełnosprawno</w:t>
      </w:r>
      <w:r w:rsidR="000D0963" w:rsidRPr="00BD0435">
        <w:rPr>
          <w:b/>
          <w:sz w:val="24"/>
          <w:u w:val="single"/>
        </w:rPr>
        <w:t xml:space="preserve">ść uczniów, </w:t>
      </w:r>
      <w:r w:rsidRPr="00BD0435">
        <w:rPr>
          <w:b/>
          <w:sz w:val="24"/>
          <w:u w:val="single"/>
        </w:rPr>
        <w:t>a także specyfikę zajęć i wycieczek oraz warunki w jakich będą się one odbywać.</w:t>
      </w:r>
    </w:p>
    <w:p w:rsidR="00B20DDE" w:rsidRPr="00BD0435" w:rsidRDefault="00B20DDE" w:rsidP="00892D1B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Dla zapewnienia uczestnikom wycieczek pełnego bezpieczeństwa poza terenem szkoły obowiązuje następująca liczba opiekunów:</w:t>
      </w:r>
    </w:p>
    <w:p w:rsidR="00B20DDE" w:rsidRPr="00BD0435" w:rsidRDefault="00BC2129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wycieczki przedmiotowe w obrębie miejscowości będącej siedzibą szkoły </w:t>
      </w:r>
      <w:r w:rsidRPr="00BD0435">
        <w:rPr>
          <w:sz w:val="24"/>
          <w:szCs w:val="24"/>
        </w:rPr>
        <w:br/>
        <w:t>- 1 opiekun na klasę,</w:t>
      </w:r>
    </w:p>
    <w:p w:rsidR="00BC2129" w:rsidRPr="00BD0435" w:rsidRDefault="00BC2129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wyjścia, wyjazdy do kina, teatru, muzeum i innych docelowych  instytucji </w:t>
      </w:r>
      <w:r w:rsidR="003E70F4">
        <w:rPr>
          <w:sz w:val="24"/>
          <w:szCs w:val="24"/>
        </w:rPr>
        <w:t xml:space="preserve">w obrębie miasta </w:t>
      </w:r>
      <w:r w:rsidRPr="00BD0435">
        <w:rPr>
          <w:sz w:val="24"/>
          <w:szCs w:val="24"/>
        </w:rPr>
        <w:t xml:space="preserve">-  1 opiekun na </w:t>
      </w:r>
      <w:r w:rsidR="003E70F4">
        <w:rPr>
          <w:sz w:val="24"/>
          <w:szCs w:val="24"/>
        </w:rPr>
        <w:t>klasę</w:t>
      </w:r>
      <w:r w:rsidRPr="00BD0435">
        <w:rPr>
          <w:sz w:val="24"/>
          <w:szCs w:val="24"/>
        </w:rPr>
        <w:t xml:space="preserve">, </w:t>
      </w:r>
    </w:p>
    <w:p w:rsidR="00BC2129" w:rsidRPr="00BD0435" w:rsidRDefault="00BC2129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</w:rPr>
        <w:t xml:space="preserve">wycieczki  poza miejscowość, która jest siedzibą szkoły - </w:t>
      </w:r>
      <w:r w:rsidRPr="00BD0435">
        <w:rPr>
          <w:sz w:val="24"/>
          <w:szCs w:val="24"/>
        </w:rPr>
        <w:t>1 opiekun na 15 osób,</w:t>
      </w:r>
    </w:p>
    <w:p w:rsidR="00BC2129" w:rsidRPr="00BD0435" w:rsidRDefault="00BC2129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</w:rPr>
        <w:t>wycieczk</w:t>
      </w:r>
      <w:r w:rsidR="00F847E9" w:rsidRPr="00BD0435">
        <w:rPr>
          <w:sz w:val="24"/>
        </w:rPr>
        <w:t>i</w:t>
      </w:r>
      <w:r w:rsidRPr="00BD0435">
        <w:rPr>
          <w:sz w:val="24"/>
        </w:rPr>
        <w:t xml:space="preserve"> rowerow</w:t>
      </w:r>
      <w:r w:rsidR="00F847E9" w:rsidRPr="00BD0435">
        <w:rPr>
          <w:sz w:val="24"/>
        </w:rPr>
        <w:t>e</w:t>
      </w:r>
      <w:r w:rsidRPr="00BD0435">
        <w:rPr>
          <w:sz w:val="24"/>
        </w:rPr>
        <w:t xml:space="preserve"> – 1 opiekun na 10 uczniów (</w:t>
      </w:r>
      <w:r w:rsidRPr="00BD0435">
        <w:rPr>
          <w:sz w:val="24"/>
          <w:szCs w:val="24"/>
        </w:rPr>
        <w:t xml:space="preserve">zgodnie z prawem o ruchu drogowym w kolumnie rowerów nie może jechać więcej niż 15 osób); </w:t>
      </w:r>
    </w:p>
    <w:p w:rsidR="00F847E9" w:rsidRPr="00BD0435" w:rsidRDefault="00F847E9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</w:rPr>
        <w:t xml:space="preserve">rajdy, zielone szkoły – </w:t>
      </w:r>
      <w:r w:rsidRPr="00BD0435">
        <w:rPr>
          <w:sz w:val="24"/>
          <w:szCs w:val="24"/>
        </w:rPr>
        <w:t>1 opiekun na 15 osób,</w:t>
      </w:r>
    </w:p>
    <w:p w:rsidR="00B20DDE" w:rsidRPr="00BD0435" w:rsidRDefault="00B20DDE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wycieczki zagraniczne – 1 opiekun na 10 osób,</w:t>
      </w:r>
    </w:p>
    <w:p w:rsidR="00F847E9" w:rsidRPr="00BD0435" w:rsidRDefault="00B20DDE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ind w:left="794" w:hanging="369"/>
        <w:jc w:val="both"/>
      </w:pPr>
      <w:r w:rsidRPr="00BD0435">
        <w:rPr>
          <w:sz w:val="24"/>
          <w:szCs w:val="24"/>
        </w:rPr>
        <w:t xml:space="preserve">wycieczki </w:t>
      </w:r>
      <w:r w:rsidR="00F847E9" w:rsidRPr="00BD0435">
        <w:rPr>
          <w:sz w:val="24"/>
          <w:szCs w:val="24"/>
        </w:rPr>
        <w:t>górskie, specjalistyczne</w:t>
      </w:r>
      <w:r w:rsidRPr="00BD0435">
        <w:rPr>
          <w:sz w:val="24"/>
          <w:szCs w:val="24"/>
        </w:rPr>
        <w:t xml:space="preserve">j – 1 opiekun na </w:t>
      </w:r>
      <w:r w:rsidR="00F847E9" w:rsidRPr="00BD0435">
        <w:rPr>
          <w:sz w:val="24"/>
          <w:szCs w:val="24"/>
        </w:rPr>
        <w:t>10</w:t>
      </w:r>
      <w:r w:rsidRPr="00BD0435">
        <w:rPr>
          <w:sz w:val="24"/>
          <w:szCs w:val="24"/>
        </w:rPr>
        <w:t xml:space="preserve"> osób,</w:t>
      </w:r>
    </w:p>
    <w:p w:rsidR="00F847E9" w:rsidRPr="00BD0435" w:rsidRDefault="00B20DDE" w:rsidP="00892D1B">
      <w:pPr>
        <w:numPr>
          <w:ilvl w:val="1"/>
          <w:numId w:val="10"/>
        </w:numPr>
        <w:tabs>
          <w:tab w:val="clear" w:pos="1440"/>
          <w:tab w:val="num" w:pos="851"/>
        </w:tabs>
        <w:suppressAutoHyphens w:val="0"/>
        <w:spacing w:after="12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w szczególnych przypadkach dyrektor może zwiększyć liczbę opiekunów</w:t>
      </w:r>
      <w:r w:rsidR="00F847E9" w:rsidRPr="00BD0435">
        <w:rPr>
          <w:sz w:val="24"/>
          <w:szCs w:val="24"/>
        </w:rPr>
        <w:t>.</w:t>
      </w:r>
    </w:p>
    <w:p w:rsidR="000D0963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Uczniowie klas I-III mogą uczestniczyć w jednodniowych wycieczkach przedmiotowych               i krajoznawczo-turys</w:t>
      </w:r>
      <w:r w:rsidR="0010636F" w:rsidRPr="00BD0435">
        <w:rPr>
          <w:sz w:val="24"/>
        </w:rPr>
        <w:t>tycznych w najbliższej okolicy i regionie</w:t>
      </w:r>
      <w:r w:rsidRPr="00BD0435">
        <w:rPr>
          <w:sz w:val="24"/>
        </w:rPr>
        <w:t>.</w:t>
      </w:r>
    </w:p>
    <w:p w:rsidR="000D0963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Uczniowie klas IV-VI</w:t>
      </w:r>
      <w:r w:rsidR="00B20DDE" w:rsidRPr="00BD0435">
        <w:rPr>
          <w:sz w:val="24"/>
        </w:rPr>
        <w:t>II</w:t>
      </w:r>
      <w:r w:rsidRPr="00BD0435">
        <w:rPr>
          <w:sz w:val="24"/>
        </w:rPr>
        <w:t xml:space="preserve"> mogą brać udział we wszystkich wycieczkach przedmiotowych oraz krajoznawczo-turystycznych na terenie swojego województwa, regionu i całego kraju.</w:t>
      </w:r>
    </w:p>
    <w:p w:rsidR="000D0963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b/>
          <w:sz w:val="24"/>
        </w:rPr>
        <w:t>Uczestnikami wycieczki rowerowej mogą być wyłącznie uczniowie</w:t>
      </w:r>
      <w:r w:rsidRPr="00BD0435">
        <w:rPr>
          <w:sz w:val="24"/>
        </w:rPr>
        <w:t xml:space="preserve"> </w:t>
      </w:r>
      <w:r w:rsidRPr="00BD0435">
        <w:rPr>
          <w:b/>
          <w:sz w:val="24"/>
        </w:rPr>
        <w:t>posiadający ważną kartę rowerową.</w:t>
      </w:r>
    </w:p>
    <w:p w:rsidR="00FE6E2C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 xml:space="preserve">Udział uczniów w wycieczkach turystyczno – krajoznawczych z wyjątkiem wycieczek przedmiotowych odbywających się w ramach zajęć lekcyjnych </w:t>
      </w:r>
      <w:r w:rsidRPr="00BD0435">
        <w:rPr>
          <w:b/>
          <w:sz w:val="24"/>
        </w:rPr>
        <w:t>wymaga pisemnej zgody ich rodziców (prawnych opiekunów).</w:t>
      </w:r>
      <w:r w:rsidR="00FE6E2C" w:rsidRPr="00BD0435">
        <w:rPr>
          <w:i/>
          <w:sz w:val="24"/>
          <w:szCs w:val="24"/>
        </w:rPr>
        <w:t xml:space="preserve"> </w:t>
      </w:r>
    </w:p>
    <w:p w:rsidR="000D0963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 xml:space="preserve">Wycieczkę przygotowuje się pod względem programowym </w:t>
      </w:r>
      <w:r w:rsidR="000D0963" w:rsidRPr="00BD0435">
        <w:rPr>
          <w:sz w:val="24"/>
        </w:rPr>
        <w:t xml:space="preserve">i organizacyjnym, </w:t>
      </w:r>
      <w:r w:rsidRPr="00BD0435">
        <w:rPr>
          <w:sz w:val="24"/>
        </w:rPr>
        <w:t>a następnie informuje się uczestników i ich rodziców o po</w:t>
      </w:r>
      <w:r w:rsidR="000D0963" w:rsidRPr="00BD0435">
        <w:rPr>
          <w:sz w:val="24"/>
        </w:rPr>
        <w:t xml:space="preserve">djętych ustaleniach, </w:t>
      </w:r>
      <w:r w:rsidRPr="00BD0435">
        <w:rPr>
          <w:sz w:val="24"/>
        </w:rPr>
        <w:t>a w szczególności o: celu, trasie, harmonogramie i regulaminie.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Regulamin wycieczki powinien uwzględniać:</w:t>
      </w:r>
    </w:p>
    <w:p w:rsidR="002D1FE6" w:rsidRPr="00BD0435" w:rsidRDefault="002D1FE6" w:rsidP="00892D1B">
      <w:pPr>
        <w:pStyle w:val="Tekstpodstawowy21"/>
        <w:numPr>
          <w:ilvl w:val="0"/>
          <w:numId w:val="2"/>
        </w:numPr>
        <w:tabs>
          <w:tab w:val="left" w:pos="794"/>
        </w:tabs>
        <w:spacing w:after="120"/>
        <w:jc w:val="both"/>
        <w:rPr>
          <w:rFonts w:ascii="Times New Roman" w:hAnsi="Times New Roman"/>
          <w:szCs w:val="24"/>
        </w:rPr>
      </w:pPr>
      <w:r w:rsidRPr="00BD0435">
        <w:rPr>
          <w:rFonts w:ascii="Times New Roman" w:hAnsi="Times New Roman"/>
          <w:szCs w:val="24"/>
        </w:rPr>
        <w:t>sposób przygotowania się uczestników (ubiór, ekwipunek, prowiant, itp.),</w:t>
      </w:r>
    </w:p>
    <w:p w:rsidR="002D1FE6" w:rsidRPr="00BD0435" w:rsidRDefault="002D1FE6" w:rsidP="00892D1B">
      <w:pPr>
        <w:numPr>
          <w:ilvl w:val="0"/>
          <w:numId w:val="2"/>
        </w:numPr>
        <w:tabs>
          <w:tab w:val="left" w:pos="794"/>
        </w:tabs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czas i miejsce zbiórki, orientacyjną godzinę powrotu,</w:t>
      </w:r>
    </w:p>
    <w:p w:rsidR="002D1FE6" w:rsidRPr="00BD0435" w:rsidRDefault="002D1FE6" w:rsidP="00892D1B">
      <w:pPr>
        <w:numPr>
          <w:ilvl w:val="0"/>
          <w:numId w:val="2"/>
        </w:numPr>
        <w:tabs>
          <w:tab w:val="left" w:pos="794"/>
        </w:tabs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informację skierowaną do rodziców – dotyczącą konieczności poinformowania o stanie zdrowia dziecka, ewentualnych wskazań lekarskich, konieczności stosowania leków, itp.,</w:t>
      </w:r>
    </w:p>
    <w:p w:rsidR="002D1FE6" w:rsidRPr="00BD0435" w:rsidRDefault="002D1FE6" w:rsidP="00892D1B">
      <w:pPr>
        <w:pStyle w:val="Tekstpodstawowy21"/>
        <w:numPr>
          <w:ilvl w:val="0"/>
          <w:numId w:val="2"/>
        </w:numPr>
        <w:tabs>
          <w:tab w:val="left" w:pos="794"/>
        </w:tabs>
        <w:spacing w:after="120"/>
        <w:jc w:val="both"/>
        <w:rPr>
          <w:rFonts w:ascii="Times New Roman" w:hAnsi="Times New Roman"/>
          <w:szCs w:val="24"/>
        </w:rPr>
      </w:pPr>
      <w:r w:rsidRPr="00BD0435">
        <w:rPr>
          <w:rFonts w:ascii="Times New Roman" w:hAnsi="Times New Roman"/>
          <w:szCs w:val="24"/>
        </w:rPr>
        <w:t>specyfikę środowiska, w którym odbędzie się wycieczka i związane z nią zasady      zachowania się uczestników,</w:t>
      </w:r>
    </w:p>
    <w:p w:rsidR="002D1FE6" w:rsidRPr="00BD0435" w:rsidRDefault="002D1FE6" w:rsidP="00892D1B">
      <w:pPr>
        <w:numPr>
          <w:ilvl w:val="0"/>
          <w:numId w:val="2"/>
        </w:numPr>
        <w:tabs>
          <w:tab w:val="left" w:pos="794"/>
        </w:tabs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lastRenderedPageBreak/>
        <w:t xml:space="preserve">sposób postępowania w przypadku oddalenia się od grupy, </w:t>
      </w:r>
    </w:p>
    <w:p w:rsidR="002D1FE6" w:rsidRPr="00BD0435" w:rsidRDefault="002D1FE6" w:rsidP="00892D1B">
      <w:pPr>
        <w:pStyle w:val="Tekstpodstawowywcity"/>
        <w:numPr>
          <w:ilvl w:val="0"/>
          <w:numId w:val="2"/>
        </w:numPr>
        <w:tabs>
          <w:tab w:val="left" w:pos="794"/>
        </w:tabs>
        <w:spacing w:after="120"/>
        <w:jc w:val="both"/>
        <w:rPr>
          <w:rFonts w:ascii="Times New Roman" w:hAnsi="Times New Roman"/>
          <w:szCs w:val="24"/>
        </w:rPr>
      </w:pPr>
      <w:r w:rsidRPr="00BD0435">
        <w:rPr>
          <w:rFonts w:ascii="Times New Roman" w:hAnsi="Times New Roman"/>
          <w:szCs w:val="24"/>
        </w:rPr>
        <w:t>zasady bezpieczeństwa związane ze specyfiką wycieczki i postępowanie w razie wypadku,</w:t>
      </w:r>
    </w:p>
    <w:p w:rsidR="002D1FE6" w:rsidRPr="00BD0435" w:rsidRDefault="002D1FE6" w:rsidP="0043669A">
      <w:pPr>
        <w:spacing w:after="120"/>
        <w:jc w:val="both"/>
        <w:rPr>
          <w:b/>
          <w:sz w:val="24"/>
        </w:rPr>
      </w:pPr>
      <w:r w:rsidRPr="00BD0435">
        <w:rPr>
          <w:b/>
          <w:sz w:val="24"/>
        </w:rPr>
        <w:t xml:space="preserve">     </w:t>
      </w:r>
      <w:r w:rsidR="000D0963" w:rsidRPr="00BD0435">
        <w:rPr>
          <w:b/>
          <w:sz w:val="24"/>
        </w:rPr>
        <w:t xml:space="preserve">  </w:t>
      </w:r>
      <w:r w:rsidRPr="00BD0435">
        <w:rPr>
          <w:b/>
          <w:sz w:val="24"/>
        </w:rPr>
        <w:t>W przypadku wycieczek na basen;</w:t>
      </w:r>
    </w:p>
    <w:p w:rsidR="002D1FE6" w:rsidRPr="00BD0435" w:rsidRDefault="002D1FE6" w:rsidP="0043669A">
      <w:pPr>
        <w:numPr>
          <w:ilvl w:val="0"/>
          <w:numId w:val="1"/>
        </w:numPr>
        <w:tabs>
          <w:tab w:val="left" w:pos="794"/>
        </w:tabs>
        <w:spacing w:after="120"/>
        <w:jc w:val="both"/>
        <w:rPr>
          <w:sz w:val="24"/>
        </w:rPr>
      </w:pPr>
      <w:r w:rsidRPr="00BD0435">
        <w:rPr>
          <w:sz w:val="24"/>
        </w:rPr>
        <w:t>szczegółowe zasady bezpiecznego korzystania z pływalni.</w:t>
      </w:r>
    </w:p>
    <w:p w:rsidR="002D1FE6" w:rsidRPr="00BD0435" w:rsidRDefault="002D1FE6" w:rsidP="0043669A">
      <w:pPr>
        <w:pStyle w:val="H1"/>
        <w:spacing w:before="0" w:after="120"/>
        <w:jc w:val="both"/>
        <w:rPr>
          <w:sz w:val="24"/>
        </w:rPr>
      </w:pPr>
      <w:r w:rsidRPr="00BD0435">
        <w:rPr>
          <w:sz w:val="24"/>
        </w:rPr>
        <w:t xml:space="preserve">     </w:t>
      </w:r>
      <w:r w:rsidR="000D0963" w:rsidRPr="00BD0435">
        <w:rPr>
          <w:sz w:val="24"/>
        </w:rPr>
        <w:t xml:space="preserve">  </w:t>
      </w:r>
      <w:r w:rsidRPr="00BD0435">
        <w:rPr>
          <w:sz w:val="24"/>
        </w:rPr>
        <w:t>W przypadku wycieczek pieszych i rowerowych:</w:t>
      </w:r>
    </w:p>
    <w:p w:rsidR="002D1FE6" w:rsidRPr="00BD0435" w:rsidRDefault="002D1FE6" w:rsidP="0043669A">
      <w:pPr>
        <w:numPr>
          <w:ilvl w:val="0"/>
          <w:numId w:val="1"/>
        </w:numPr>
        <w:tabs>
          <w:tab w:val="left" w:pos="794"/>
        </w:tabs>
        <w:spacing w:after="120"/>
        <w:jc w:val="both"/>
        <w:rPr>
          <w:sz w:val="24"/>
        </w:rPr>
      </w:pPr>
      <w:r w:rsidRPr="00BD0435">
        <w:rPr>
          <w:sz w:val="24"/>
        </w:rPr>
        <w:t>zasady poruszania się po drogach.</w:t>
      </w:r>
    </w:p>
    <w:p w:rsidR="002D1FE6" w:rsidRPr="00BD0435" w:rsidRDefault="002D1FE6" w:rsidP="0043669A">
      <w:pPr>
        <w:pStyle w:val="H1"/>
        <w:spacing w:before="0" w:after="120"/>
        <w:jc w:val="both"/>
        <w:rPr>
          <w:sz w:val="24"/>
        </w:rPr>
      </w:pPr>
      <w:r w:rsidRPr="00BD0435">
        <w:rPr>
          <w:sz w:val="24"/>
        </w:rPr>
        <w:t xml:space="preserve">     </w:t>
      </w:r>
      <w:r w:rsidR="000D0963" w:rsidRPr="00BD0435">
        <w:rPr>
          <w:sz w:val="24"/>
        </w:rPr>
        <w:t xml:space="preserve">  </w:t>
      </w:r>
      <w:r w:rsidRPr="00BD0435">
        <w:rPr>
          <w:sz w:val="24"/>
        </w:rPr>
        <w:t xml:space="preserve">Przy organizowaniu wycieczek na terenie parków narodowych i rezerwatów: </w:t>
      </w:r>
    </w:p>
    <w:p w:rsidR="002D1FE6" w:rsidRPr="00BD0435" w:rsidRDefault="002D1FE6" w:rsidP="0043669A">
      <w:pPr>
        <w:numPr>
          <w:ilvl w:val="0"/>
          <w:numId w:val="1"/>
        </w:numPr>
        <w:tabs>
          <w:tab w:val="left" w:pos="794"/>
        </w:tabs>
        <w:spacing w:after="120"/>
        <w:jc w:val="both"/>
        <w:rPr>
          <w:sz w:val="24"/>
        </w:rPr>
      </w:pPr>
      <w:r w:rsidRPr="00BD0435">
        <w:rPr>
          <w:sz w:val="24"/>
        </w:rPr>
        <w:t>zasady zachowania się w miejscach objętych ochroną przyrodniczą.</w:t>
      </w:r>
    </w:p>
    <w:p w:rsidR="002D1FE6" w:rsidRPr="00BD0435" w:rsidRDefault="002D1FE6" w:rsidP="0043669A">
      <w:pPr>
        <w:pStyle w:val="H1"/>
        <w:spacing w:before="0" w:after="120"/>
        <w:jc w:val="both"/>
        <w:rPr>
          <w:sz w:val="24"/>
        </w:rPr>
      </w:pPr>
      <w:r w:rsidRPr="00BD0435">
        <w:rPr>
          <w:sz w:val="24"/>
        </w:rPr>
        <w:t xml:space="preserve">     </w:t>
      </w:r>
      <w:r w:rsidR="000D0963" w:rsidRPr="00BD0435">
        <w:rPr>
          <w:sz w:val="24"/>
        </w:rPr>
        <w:t xml:space="preserve">  </w:t>
      </w:r>
      <w:r w:rsidRPr="00BD0435">
        <w:rPr>
          <w:sz w:val="24"/>
        </w:rPr>
        <w:t>W przypadku wycieczek górskich:</w:t>
      </w:r>
    </w:p>
    <w:p w:rsidR="002D1FE6" w:rsidRPr="00BD0435" w:rsidRDefault="002D1FE6" w:rsidP="00892D1B">
      <w:pPr>
        <w:numPr>
          <w:ilvl w:val="0"/>
          <w:numId w:val="6"/>
        </w:numPr>
        <w:spacing w:after="120"/>
        <w:jc w:val="both"/>
        <w:rPr>
          <w:sz w:val="24"/>
        </w:rPr>
      </w:pPr>
      <w:r w:rsidRPr="00BD0435">
        <w:rPr>
          <w:sz w:val="24"/>
        </w:rPr>
        <w:t xml:space="preserve">szczegółowe zasady organizowania wycieczek turystycznych </w:t>
      </w:r>
      <w:r w:rsidR="000D0963" w:rsidRPr="00BD0435">
        <w:rPr>
          <w:sz w:val="24"/>
        </w:rPr>
        <w:t xml:space="preserve">i sportowych </w:t>
      </w:r>
      <w:r w:rsidRPr="00BD0435">
        <w:rPr>
          <w:sz w:val="24"/>
        </w:rPr>
        <w:t>w górach.</w:t>
      </w:r>
    </w:p>
    <w:p w:rsidR="002D1FE6" w:rsidRPr="00BD0435" w:rsidRDefault="002D1FE6" w:rsidP="0043669A">
      <w:pPr>
        <w:pStyle w:val="H1"/>
        <w:spacing w:before="0" w:after="120"/>
        <w:jc w:val="both"/>
        <w:rPr>
          <w:sz w:val="24"/>
        </w:rPr>
      </w:pPr>
      <w:r w:rsidRPr="00BD0435">
        <w:rPr>
          <w:sz w:val="24"/>
        </w:rPr>
        <w:t xml:space="preserve">      </w:t>
      </w:r>
      <w:r w:rsidR="000D0963" w:rsidRPr="00BD0435">
        <w:rPr>
          <w:sz w:val="24"/>
        </w:rPr>
        <w:t xml:space="preserve">  </w:t>
      </w:r>
      <w:r w:rsidRPr="00BD0435">
        <w:rPr>
          <w:sz w:val="24"/>
        </w:rPr>
        <w:t>Podczas podróży pociągiem:</w:t>
      </w:r>
    </w:p>
    <w:p w:rsidR="002D1FE6" w:rsidRPr="00BD0435" w:rsidRDefault="002D1FE6" w:rsidP="0043669A">
      <w:pPr>
        <w:numPr>
          <w:ilvl w:val="0"/>
          <w:numId w:val="1"/>
        </w:numPr>
        <w:tabs>
          <w:tab w:val="left" w:pos="794"/>
        </w:tabs>
        <w:spacing w:after="120"/>
        <w:jc w:val="both"/>
        <w:rPr>
          <w:sz w:val="24"/>
        </w:rPr>
      </w:pPr>
      <w:r w:rsidRPr="00BD0435">
        <w:rPr>
          <w:sz w:val="24"/>
        </w:rPr>
        <w:t>szczegółowe zasady organizacji przejazdów.</w:t>
      </w:r>
    </w:p>
    <w:p w:rsidR="002D14ED" w:rsidRPr="00BD0435" w:rsidRDefault="002D1FE6" w:rsidP="00892D1B">
      <w:pPr>
        <w:numPr>
          <w:ilvl w:val="0"/>
          <w:numId w:val="5"/>
        </w:numPr>
        <w:spacing w:after="120"/>
        <w:ind w:left="426"/>
        <w:jc w:val="both"/>
        <w:rPr>
          <w:sz w:val="24"/>
        </w:rPr>
      </w:pPr>
      <w:r w:rsidRPr="00BD0435">
        <w:rPr>
          <w:b/>
          <w:sz w:val="24"/>
        </w:rPr>
        <w:t>Zamiar zorganizowania wycieczki należy skonsultować z dyrektorem szkoły</w:t>
      </w:r>
      <w:r w:rsidRPr="00BD0435">
        <w:rPr>
          <w:sz w:val="24"/>
        </w:rPr>
        <w:t>.</w:t>
      </w:r>
    </w:p>
    <w:p w:rsidR="002D14ED" w:rsidRPr="00BD0435" w:rsidRDefault="002D1FE6" w:rsidP="00892D1B">
      <w:pPr>
        <w:numPr>
          <w:ilvl w:val="0"/>
          <w:numId w:val="5"/>
        </w:numPr>
        <w:tabs>
          <w:tab w:val="clear" w:pos="397"/>
          <w:tab w:val="num" w:pos="426"/>
        </w:tabs>
        <w:spacing w:after="120"/>
        <w:ind w:left="426"/>
        <w:jc w:val="both"/>
        <w:rPr>
          <w:sz w:val="24"/>
        </w:rPr>
      </w:pPr>
      <w:r w:rsidRPr="00BD0435">
        <w:rPr>
          <w:sz w:val="24"/>
        </w:rPr>
        <w:t>Program wycieczki organizowanej przez szkołę, imię i nazwisko kierownika oraz liczbę</w:t>
      </w:r>
      <w:r w:rsidR="00AB5B96" w:rsidRPr="00BD0435">
        <w:rPr>
          <w:sz w:val="24"/>
        </w:rPr>
        <w:t xml:space="preserve"> o</w:t>
      </w:r>
      <w:r w:rsidRPr="00BD0435">
        <w:rPr>
          <w:sz w:val="24"/>
        </w:rPr>
        <w:t xml:space="preserve">piekunów zawiera </w:t>
      </w:r>
      <w:r w:rsidRPr="00BD0435">
        <w:rPr>
          <w:b/>
          <w:sz w:val="24"/>
        </w:rPr>
        <w:t>karta wycieczki</w:t>
      </w:r>
      <w:r w:rsidRPr="00BD0435">
        <w:rPr>
          <w:sz w:val="24"/>
        </w:rPr>
        <w:t xml:space="preserve">, którą wraz </w:t>
      </w:r>
      <w:r w:rsidRPr="00BD0435">
        <w:rPr>
          <w:b/>
          <w:sz w:val="24"/>
        </w:rPr>
        <w:t xml:space="preserve">z regulaminem </w:t>
      </w:r>
      <w:r w:rsidRPr="00BD0435">
        <w:rPr>
          <w:sz w:val="24"/>
        </w:rPr>
        <w:t xml:space="preserve">i </w:t>
      </w:r>
      <w:r w:rsidRPr="00BD0435">
        <w:rPr>
          <w:b/>
          <w:sz w:val="24"/>
        </w:rPr>
        <w:t>listą uczestników</w:t>
      </w:r>
      <w:r w:rsidRPr="00BD0435">
        <w:rPr>
          <w:sz w:val="24"/>
        </w:rPr>
        <w:t xml:space="preserve"> zatwierdza dyrektor szkoły.</w:t>
      </w:r>
      <w:r w:rsidR="00AB5B96" w:rsidRPr="00BD0435">
        <w:rPr>
          <w:sz w:val="24"/>
        </w:rPr>
        <w:t xml:space="preserve"> </w:t>
      </w:r>
    </w:p>
    <w:p w:rsidR="002D14ED" w:rsidRPr="00BD0435" w:rsidRDefault="002D14ED" w:rsidP="00892D1B">
      <w:pPr>
        <w:numPr>
          <w:ilvl w:val="0"/>
          <w:numId w:val="5"/>
        </w:numPr>
        <w:tabs>
          <w:tab w:val="clear" w:pos="397"/>
          <w:tab w:val="num" w:pos="426"/>
        </w:tabs>
        <w:spacing w:after="120"/>
        <w:ind w:left="426"/>
        <w:jc w:val="both"/>
        <w:rPr>
          <w:sz w:val="24"/>
        </w:rPr>
      </w:pPr>
      <w:r w:rsidRPr="00BD0435">
        <w:rPr>
          <w:sz w:val="24"/>
        </w:rPr>
        <w:t xml:space="preserve">Kartę wycieczki i listę uczestników należy opatrzyć pieczątką szkoły i wraz z regulaminem </w:t>
      </w:r>
      <w:r w:rsidRPr="00BD0435">
        <w:rPr>
          <w:b/>
          <w:sz w:val="24"/>
        </w:rPr>
        <w:t xml:space="preserve">przedłożyć do zatwierdzenia dyrektorowi szkoły najpóźniej na siedem dni przed planowanym terminem wycieczki. </w:t>
      </w:r>
      <w:r w:rsidRPr="00BD0435">
        <w:rPr>
          <w:sz w:val="24"/>
        </w:rPr>
        <w:t xml:space="preserve">Kierownik podczas wycieczki dysponuje </w:t>
      </w:r>
      <w:r w:rsidRPr="00BD0435">
        <w:rPr>
          <w:b/>
          <w:sz w:val="24"/>
        </w:rPr>
        <w:t>kopią</w:t>
      </w:r>
      <w:r w:rsidRPr="00BD0435">
        <w:rPr>
          <w:sz w:val="24"/>
        </w:rPr>
        <w:t xml:space="preserve"> w/w dokumentów. </w:t>
      </w:r>
    </w:p>
    <w:p w:rsidR="002D1FE6" w:rsidRPr="00BD0435" w:rsidRDefault="002D1FE6" w:rsidP="00892D1B">
      <w:pPr>
        <w:numPr>
          <w:ilvl w:val="0"/>
          <w:numId w:val="5"/>
        </w:numPr>
        <w:tabs>
          <w:tab w:val="clear" w:pos="397"/>
          <w:tab w:val="num" w:pos="426"/>
        </w:tabs>
        <w:spacing w:after="120"/>
        <w:ind w:left="426"/>
        <w:jc w:val="both"/>
        <w:rPr>
          <w:b/>
          <w:sz w:val="24"/>
        </w:rPr>
      </w:pPr>
      <w:r w:rsidRPr="00BD0435">
        <w:rPr>
          <w:sz w:val="24"/>
          <w:szCs w:val="24"/>
        </w:rPr>
        <w:t>Zgodę na zorganizowanie wycieczki zagranicznej wyraża dyrektor szkoły po zawiadomieniu organu prowadzącego i organu sprawującego nadzór pedagogiczny. Zawiadomienie zawiera</w:t>
      </w:r>
      <w:r w:rsidR="00F11AB4" w:rsidRPr="00BD0435">
        <w:rPr>
          <w:b/>
          <w:sz w:val="24"/>
          <w:szCs w:val="24"/>
        </w:rPr>
        <w:t xml:space="preserve"> tylko</w:t>
      </w:r>
      <w:r w:rsidRPr="00BD0435">
        <w:rPr>
          <w:b/>
          <w:sz w:val="24"/>
          <w:szCs w:val="24"/>
        </w:rPr>
        <w:t xml:space="preserve"> </w:t>
      </w:r>
      <w:r w:rsidR="00F11AB4" w:rsidRPr="00BD0435">
        <w:rPr>
          <w:b/>
          <w:sz w:val="24"/>
          <w:szCs w:val="24"/>
        </w:rPr>
        <w:t>kartę wycieczki.</w:t>
      </w:r>
    </w:p>
    <w:p w:rsidR="00F11AB4" w:rsidRPr="00BD0435" w:rsidRDefault="00F11AB4" w:rsidP="00892D1B">
      <w:pPr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Kierownika wycieczki i opiekunów wyznacza dyrektor szkoły spośród pracowników pedagogicznych szkoły.</w:t>
      </w:r>
    </w:p>
    <w:p w:rsidR="00F11AB4" w:rsidRPr="00BD0435" w:rsidRDefault="00F11AB4" w:rsidP="00892D1B">
      <w:pPr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 xml:space="preserve">w zależności od celu i programu wycieczki opiekunem może być także osoba spośród pracowników niepedagogicznych, wyznaczona przez dyrektora szkoły, </w:t>
      </w:r>
    </w:p>
    <w:p w:rsidR="00A83D3C" w:rsidRPr="00BD0435" w:rsidRDefault="00F11AB4" w:rsidP="00892D1B">
      <w:pPr>
        <w:numPr>
          <w:ilvl w:val="0"/>
          <w:numId w:val="11"/>
        </w:numPr>
        <w:suppressAutoHyphens w:val="0"/>
        <w:spacing w:after="120"/>
        <w:ind w:left="1077" w:hanging="357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w przypadku specjalistycznej wycieczki krajoznawczo – turystyczn</w:t>
      </w:r>
      <w:r w:rsidR="00C42E34">
        <w:rPr>
          <w:sz w:val="24"/>
          <w:szCs w:val="24"/>
        </w:rPr>
        <w:t>ej kierownik i opiekunowie muszą</w:t>
      </w:r>
      <w:r w:rsidRPr="00BD0435">
        <w:rPr>
          <w:sz w:val="24"/>
          <w:szCs w:val="24"/>
        </w:rPr>
        <w:t xml:space="preserve"> posiadać udokumentowane przygotowanie i uprawnienia zapewniające bezpieczną realizacje programu wycieczki.</w:t>
      </w:r>
    </w:p>
    <w:p w:rsidR="00F11AB4" w:rsidRPr="00BD0435" w:rsidRDefault="00F11AB4" w:rsidP="00892D1B">
      <w:pPr>
        <w:numPr>
          <w:ilvl w:val="0"/>
          <w:numId w:val="5"/>
        </w:numPr>
        <w:suppressAutoHyphens w:val="0"/>
        <w:spacing w:after="120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Kierownik może również pełnić funkcje opiekuna za zgod</w:t>
      </w:r>
      <w:r w:rsidRPr="00BD0435">
        <w:t>ą</w:t>
      </w:r>
      <w:r w:rsidRPr="00BD0435">
        <w:rPr>
          <w:sz w:val="24"/>
          <w:szCs w:val="24"/>
        </w:rPr>
        <w:t xml:space="preserve"> dyrektora szkoły.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Do obowiązków kierownika wycieczki należy: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opracowanie programu i regulamin wycieczki,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zapoznanie z nim uczniów, rodziców i opiekunów, oraz poinformowanie ich o celu i trasie wycieczki,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zapewnienie warunków do pełnej realizacji programu</w:t>
      </w:r>
      <w:r w:rsidRPr="00BD0435">
        <w:t xml:space="preserve"> </w:t>
      </w:r>
      <w:r w:rsidRPr="00BD0435">
        <w:rPr>
          <w:sz w:val="24"/>
          <w:szCs w:val="24"/>
        </w:rPr>
        <w:t>wycieczki i przestrzegania jej regulaminu oraz spr</w:t>
      </w:r>
      <w:r w:rsidR="00C42E34">
        <w:rPr>
          <w:sz w:val="24"/>
          <w:szCs w:val="24"/>
        </w:rPr>
        <w:t>awowanie nadzoru w tym zakresie,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zapoznanie uczestników (uczniowie i opiekunowie) z zasadami bezpieczeństwa oraz zapewnienie warunków do ich przestrzegania,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określenie zadań opiekunów w zakresie realizacji programu wycieczki oraz zapewnienie opieki i bezpieczeństwa uczniom,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nadzorowanie zaopatrzenia uczestników w sprawny sprzęt</w:t>
      </w:r>
      <w:r w:rsidRPr="00BD0435">
        <w:t xml:space="preserve"> </w:t>
      </w:r>
      <w:r w:rsidRPr="00BD0435">
        <w:rPr>
          <w:sz w:val="24"/>
          <w:szCs w:val="24"/>
        </w:rPr>
        <w:t>i ekwipunek oraz apteczkę pierwszej pomocy,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organizowanie i nadzorowanie transportu, wyżywienia i noclegów dla</w:t>
      </w:r>
      <w:r w:rsidRPr="00BD0435">
        <w:t xml:space="preserve"> u</w:t>
      </w:r>
      <w:r w:rsidRPr="00BD0435">
        <w:rPr>
          <w:sz w:val="24"/>
          <w:szCs w:val="24"/>
        </w:rPr>
        <w:t>czestników,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lastRenderedPageBreak/>
        <w:t xml:space="preserve">dokonanie podziału zadań wśród uczestników, 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dysponowanie środkami finansowymi przeznaczonymi na organizację wycieczki,</w:t>
      </w:r>
    </w:p>
    <w:p w:rsidR="00A83D3C" w:rsidRPr="00BD0435" w:rsidRDefault="00A83D3C" w:rsidP="00892D1B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after="120"/>
        <w:ind w:left="850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dokonanie  podsumowania, oceny i rozliczenia finansowego wycieczki w ciągu</w:t>
      </w:r>
      <w:r w:rsidRPr="00BD0435">
        <w:t xml:space="preserve"> </w:t>
      </w:r>
      <w:r w:rsidRPr="00BD0435">
        <w:rPr>
          <w:sz w:val="24"/>
          <w:szCs w:val="24"/>
        </w:rPr>
        <w:t>7 dni po ich zakończeniu oraz poinformowanie o tym dyrektora szkoły i rodziców. Poprzez złożenie podpisów (dyrektor i przedstawiciel rodziców) na rozliczeniu finansowym.</w:t>
      </w:r>
    </w:p>
    <w:p w:rsidR="002D1FE6" w:rsidRPr="00BD0435" w:rsidRDefault="00E515DD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Do obowiązków i zadań o</w:t>
      </w:r>
      <w:r w:rsidR="002D1FE6" w:rsidRPr="00BD0435">
        <w:rPr>
          <w:sz w:val="24"/>
        </w:rPr>
        <w:t>piekun</w:t>
      </w:r>
      <w:r w:rsidRPr="00BD0435">
        <w:rPr>
          <w:sz w:val="24"/>
        </w:rPr>
        <w:t>a</w:t>
      </w:r>
      <w:r w:rsidR="002D1FE6" w:rsidRPr="00BD0435">
        <w:rPr>
          <w:sz w:val="24"/>
        </w:rPr>
        <w:t xml:space="preserve"> </w:t>
      </w:r>
      <w:r w:rsidRPr="00BD0435">
        <w:rPr>
          <w:sz w:val="24"/>
        </w:rPr>
        <w:t>wycieczki należy:</w:t>
      </w:r>
    </w:p>
    <w:p w:rsidR="00E515DD" w:rsidRPr="00BD0435" w:rsidRDefault="00E515DD" w:rsidP="00892D1B">
      <w:pPr>
        <w:numPr>
          <w:ilvl w:val="1"/>
          <w:numId w:val="12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sprawowanie opieki nad powierzonymi mu uczniami,</w:t>
      </w:r>
    </w:p>
    <w:p w:rsidR="00E515DD" w:rsidRPr="00BD0435" w:rsidRDefault="00E515DD" w:rsidP="00892D1B">
      <w:pPr>
        <w:numPr>
          <w:ilvl w:val="1"/>
          <w:numId w:val="12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współdziałanie z kierownikiem w zakresie realizacji programu</w:t>
      </w:r>
      <w:r w:rsidRPr="00BD0435">
        <w:t xml:space="preserve"> </w:t>
      </w:r>
      <w:r w:rsidRPr="00BD0435">
        <w:rPr>
          <w:sz w:val="24"/>
          <w:szCs w:val="24"/>
        </w:rPr>
        <w:t>wycieczki i przestrzegania regulaminu,</w:t>
      </w:r>
    </w:p>
    <w:p w:rsidR="00E515DD" w:rsidRPr="00BD0435" w:rsidRDefault="00E515DD" w:rsidP="00892D1B">
      <w:pPr>
        <w:numPr>
          <w:ilvl w:val="1"/>
          <w:numId w:val="12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BD0435">
        <w:rPr>
          <w:sz w:val="24"/>
          <w:szCs w:val="24"/>
        </w:rPr>
        <w:t>sprawowanie nadzoru nad przestrzeganiem regulaminu wycieczki przez uczniów, ze szczególnym uwzględnieniem zasad bezpieczeństwa,</w:t>
      </w:r>
    </w:p>
    <w:p w:rsidR="00E515DD" w:rsidRPr="00BD0435" w:rsidRDefault="00E515DD" w:rsidP="00892D1B">
      <w:pPr>
        <w:numPr>
          <w:ilvl w:val="1"/>
          <w:numId w:val="12"/>
        </w:numPr>
        <w:tabs>
          <w:tab w:val="clear" w:pos="1440"/>
          <w:tab w:val="num" w:pos="851"/>
        </w:tabs>
        <w:suppressAutoHyphens w:val="0"/>
        <w:ind w:left="851" w:hanging="425"/>
        <w:jc w:val="both"/>
      </w:pPr>
      <w:r w:rsidRPr="00BD0435">
        <w:rPr>
          <w:sz w:val="24"/>
          <w:szCs w:val="24"/>
        </w:rPr>
        <w:t>nadzorowanie zadań przydzielonych uczniom,</w:t>
      </w:r>
    </w:p>
    <w:p w:rsidR="00E515DD" w:rsidRPr="00BD0435" w:rsidRDefault="00E515DD" w:rsidP="00892D1B">
      <w:pPr>
        <w:numPr>
          <w:ilvl w:val="1"/>
          <w:numId w:val="12"/>
        </w:numPr>
        <w:tabs>
          <w:tab w:val="clear" w:pos="1440"/>
          <w:tab w:val="num" w:pos="851"/>
        </w:tabs>
        <w:suppressAutoHyphens w:val="0"/>
        <w:ind w:left="851" w:hanging="425"/>
        <w:jc w:val="both"/>
      </w:pPr>
      <w:r w:rsidRPr="00BD0435">
        <w:rPr>
          <w:sz w:val="24"/>
          <w:szCs w:val="24"/>
        </w:rPr>
        <w:t>wykonywanie innych zadań zleconych przez kierownika wycieczki.</w:t>
      </w:r>
    </w:p>
    <w:p w:rsidR="002D1FE6" w:rsidRPr="00BD0435" w:rsidRDefault="002D1FE6" w:rsidP="0043669A">
      <w:pPr>
        <w:spacing w:after="120"/>
        <w:ind w:left="794"/>
        <w:jc w:val="both"/>
        <w:rPr>
          <w:sz w:val="24"/>
        </w:rPr>
      </w:pPr>
    </w:p>
    <w:p w:rsidR="000D0963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Kierownikiem lub opiekunem uczniów biorących udział w wycieczce zagranicznej może być osoba znająca język obcy w stopniu umożliwiającym porozumienie się w kraju docelowym jak również w krajach znajdujących się na trasie planowanej wycieczki.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Kierownik i opiekunowie wycieczki winni są:</w:t>
      </w:r>
    </w:p>
    <w:p w:rsidR="002D1FE6" w:rsidRPr="00BD0435" w:rsidRDefault="002D1FE6" w:rsidP="00892D1B">
      <w:pPr>
        <w:pStyle w:val="Tekstpodstawowy21"/>
        <w:numPr>
          <w:ilvl w:val="0"/>
          <w:numId w:val="4"/>
        </w:numPr>
        <w:tabs>
          <w:tab w:val="left" w:pos="794"/>
        </w:tabs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sprawdzać stan liczbowy jej uczestników - przed wyruszeniem z każdego miejsca pobytu, w czasie zwiedzania, przejazdu oraz po przybyciu do miejsca docelowego,</w:t>
      </w:r>
    </w:p>
    <w:p w:rsidR="002D1FE6" w:rsidRPr="00BD0435" w:rsidRDefault="002D1FE6" w:rsidP="00892D1B">
      <w:pPr>
        <w:pStyle w:val="Tekstpodstawowywcity"/>
        <w:numPr>
          <w:ilvl w:val="0"/>
          <w:numId w:val="4"/>
        </w:numPr>
        <w:tabs>
          <w:tab w:val="left" w:pos="794"/>
        </w:tabs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zapewnić bezpieczeństwo i ciągłą opiekę uczestnikom wycieczki zwracając szczególną uwagę na przestrzeganie zasad poruszania się :</w:t>
      </w:r>
    </w:p>
    <w:p w:rsidR="002D1FE6" w:rsidRPr="00BD0435" w:rsidRDefault="002D1FE6" w:rsidP="00892D1B">
      <w:pPr>
        <w:numPr>
          <w:ilvl w:val="1"/>
          <w:numId w:val="4"/>
        </w:numPr>
        <w:tabs>
          <w:tab w:val="left" w:pos="1191"/>
        </w:tabs>
        <w:spacing w:after="120"/>
        <w:jc w:val="both"/>
        <w:rPr>
          <w:sz w:val="24"/>
        </w:rPr>
      </w:pPr>
      <w:r w:rsidRPr="00BD0435">
        <w:rPr>
          <w:sz w:val="24"/>
        </w:rPr>
        <w:t>w ruchu ulicznym (przechodzić przez jezdnię w miejscach oznaczonych, zabezpieczać przejścia),</w:t>
      </w:r>
    </w:p>
    <w:p w:rsidR="002D1FE6" w:rsidRPr="00BD0435" w:rsidRDefault="002D1FE6" w:rsidP="00892D1B">
      <w:pPr>
        <w:numPr>
          <w:ilvl w:val="1"/>
          <w:numId w:val="4"/>
        </w:numPr>
        <w:tabs>
          <w:tab w:val="left" w:pos="1191"/>
        </w:tabs>
        <w:spacing w:after="120"/>
        <w:jc w:val="both"/>
        <w:rPr>
          <w:sz w:val="24"/>
        </w:rPr>
      </w:pPr>
      <w:r w:rsidRPr="00BD0435">
        <w:rPr>
          <w:sz w:val="24"/>
        </w:rPr>
        <w:t>w kolumnach pieszych (chodnikiem, poboczem, prawą stroną jezdni-dwójkami),</w:t>
      </w:r>
    </w:p>
    <w:p w:rsidR="002D1FE6" w:rsidRPr="00BD0435" w:rsidRDefault="002D1FE6" w:rsidP="00892D1B">
      <w:pPr>
        <w:numPr>
          <w:ilvl w:val="1"/>
          <w:numId w:val="4"/>
        </w:numPr>
        <w:tabs>
          <w:tab w:val="left" w:pos="1191"/>
        </w:tabs>
        <w:spacing w:after="120"/>
        <w:jc w:val="both"/>
        <w:rPr>
          <w:sz w:val="24"/>
        </w:rPr>
      </w:pPr>
      <w:r w:rsidRPr="00BD0435">
        <w:rPr>
          <w:sz w:val="24"/>
        </w:rPr>
        <w:t>w kolumnach rowerowych (max.1</w:t>
      </w:r>
      <w:r w:rsidR="00E515DD" w:rsidRPr="00BD0435">
        <w:rPr>
          <w:sz w:val="24"/>
        </w:rPr>
        <w:t>5</w:t>
      </w:r>
      <w:r w:rsidRPr="00BD0435">
        <w:rPr>
          <w:sz w:val="24"/>
        </w:rPr>
        <w:t xml:space="preserve"> rowerów, pojedynczo)</w:t>
      </w:r>
    </w:p>
    <w:p w:rsidR="002D1FE6" w:rsidRPr="00BD0435" w:rsidRDefault="002D1FE6" w:rsidP="00892D1B">
      <w:pPr>
        <w:numPr>
          <w:ilvl w:val="1"/>
          <w:numId w:val="4"/>
        </w:numPr>
        <w:tabs>
          <w:tab w:val="left" w:pos="1191"/>
        </w:tabs>
        <w:spacing w:after="120"/>
        <w:jc w:val="both"/>
        <w:rPr>
          <w:sz w:val="24"/>
        </w:rPr>
      </w:pPr>
      <w:r w:rsidRPr="00BD0435">
        <w:rPr>
          <w:sz w:val="24"/>
        </w:rPr>
        <w:t>zachowanie ostrożności przy wychodzeniu z autokaru (pierwszy wychodzi opiekun zwracając uwagę, aby uczniowie nie wychodzili na jezdnię zza autokaru)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b/>
          <w:sz w:val="24"/>
        </w:rPr>
      </w:pPr>
      <w:r w:rsidRPr="00BD0435">
        <w:rPr>
          <w:sz w:val="24"/>
        </w:rPr>
        <w:t xml:space="preserve">Wycieczki piesze w terenach górskich, leżących na obszarach parków narodowych                            i rezerwatów przyrody oraz leżących powyżej 1000m nad poziomem morza mogą prowadzić tylko </w:t>
      </w:r>
      <w:r w:rsidRPr="00BD0435">
        <w:rPr>
          <w:b/>
          <w:sz w:val="24"/>
        </w:rPr>
        <w:t>przewodnicy turystyczni.</w:t>
      </w:r>
    </w:p>
    <w:p w:rsidR="003F15EF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 xml:space="preserve">Niedopuszczalne jest realizowanie wycieczek podczas burzy, śnieżycy i gołoledzi, </w:t>
      </w:r>
      <w:r w:rsidR="003F15EF" w:rsidRPr="00BD0435">
        <w:rPr>
          <w:sz w:val="24"/>
        </w:rPr>
        <w:t xml:space="preserve">                     </w:t>
      </w:r>
      <w:r w:rsidRPr="00BD0435">
        <w:rPr>
          <w:sz w:val="24"/>
        </w:rPr>
        <w:t>a także urządzanie ślizgawek i lodowisk na rzekach, stawach jeziorach i innych zbiornikach wodnych.</w:t>
      </w:r>
    </w:p>
    <w:p w:rsidR="003F15EF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Uczestnicy wycieczek podlegają ubezpieczeniu od następstw nieszczęśliwych wypadków, a w przypadku wycieczki zagranicznej ubezpieczeniu od następstw</w:t>
      </w:r>
      <w:r w:rsidR="00B236DF" w:rsidRPr="00BD0435">
        <w:rPr>
          <w:sz w:val="24"/>
        </w:rPr>
        <w:t xml:space="preserve"> </w:t>
      </w:r>
      <w:r w:rsidR="0043669A" w:rsidRPr="00BD0435">
        <w:rPr>
          <w:sz w:val="24"/>
        </w:rPr>
        <w:t>n</w:t>
      </w:r>
      <w:r w:rsidRPr="00BD0435">
        <w:rPr>
          <w:sz w:val="24"/>
        </w:rPr>
        <w:t>ieszczęśliwych wypadków i kosztów leczenia (należy je dodatkowo wykupić).</w:t>
      </w:r>
    </w:p>
    <w:p w:rsidR="003F15EF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>Działalność szkoły w zakresie krajoznawstwa i turystyki, w tym koszty przejazdu, zakwaterowania i wyżywienia kierownika i opiekunów wycieczek finansowana może być finansowana z odpłatności uczni</w:t>
      </w:r>
      <w:r w:rsidR="00B236DF" w:rsidRPr="00BD0435">
        <w:rPr>
          <w:sz w:val="24"/>
        </w:rPr>
        <w:t>ów biorących udział w wycieczce</w:t>
      </w:r>
      <w:r w:rsidRPr="00BD0435">
        <w:rPr>
          <w:sz w:val="24"/>
        </w:rPr>
        <w:t>, ze środków pochodzących z działalności samorządu uczniowskiego i organizacji młodzieżowych działających na terenie szkoły, ze środków przekazanych przez radę rodziców.</w:t>
      </w:r>
    </w:p>
    <w:p w:rsidR="003F15EF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 xml:space="preserve">Nauczyciele wychowania fizycznego będący opiekunami uczniów podczas zawodów sportowych podlegają regulaminom opracowanym przez organizatora tych zawodów, </w:t>
      </w:r>
      <w:r w:rsidRPr="00BD0435">
        <w:rPr>
          <w:b/>
          <w:sz w:val="24"/>
        </w:rPr>
        <w:t xml:space="preserve">zobowiązani są jednak również do przestrzegania niniejszego regulaminu, szczególnie w </w:t>
      </w:r>
      <w:r w:rsidRPr="00BD0435">
        <w:rPr>
          <w:b/>
          <w:sz w:val="24"/>
        </w:rPr>
        <w:lastRenderedPageBreak/>
        <w:t>kwestiach dotyczących obowiązków kierownika i opiekuna wycieczki oraz sprawowania opieki nad uczniami.</w:t>
      </w:r>
    </w:p>
    <w:p w:rsidR="002D1FE6" w:rsidRPr="00BD0435" w:rsidRDefault="002D1FE6" w:rsidP="00F6006A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 xml:space="preserve">Każdy nauczyciel organizujący </w:t>
      </w:r>
      <w:r w:rsidR="00AE0F37" w:rsidRPr="00BD0435">
        <w:rPr>
          <w:sz w:val="24"/>
        </w:rPr>
        <w:t>wyjście</w:t>
      </w:r>
      <w:r w:rsidRPr="00BD0435">
        <w:rPr>
          <w:sz w:val="24"/>
        </w:rPr>
        <w:t xml:space="preserve"> poza teren szkoły w czasie zajęć lekcyjnych lub po lekcjach w obrębie naszego miasta zobowiązany jest </w:t>
      </w:r>
      <w:r w:rsidRPr="00BD0435">
        <w:rPr>
          <w:b/>
          <w:sz w:val="24"/>
        </w:rPr>
        <w:t>zgłosić ją dyrektor</w:t>
      </w:r>
      <w:r w:rsidR="003F15EF" w:rsidRPr="00BD0435">
        <w:rPr>
          <w:b/>
          <w:sz w:val="24"/>
        </w:rPr>
        <w:t xml:space="preserve">owi szkoły </w:t>
      </w:r>
      <w:r w:rsidRPr="00BD0435">
        <w:rPr>
          <w:b/>
          <w:sz w:val="24"/>
        </w:rPr>
        <w:t>i</w:t>
      </w:r>
      <w:r w:rsidR="00AE0F37" w:rsidRPr="00BD0435">
        <w:rPr>
          <w:b/>
          <w:sz w:val="24"/>
        </w:rPr>
        <w:t xml:space="preserve"> w</w:t>
      </w:r>
      <w:r w:rsidRPr="00BD0435">
        <w:rPr>
          <w:b/>
          <w:sz w:val="24"/>
        </w:rPr>
        <w:t>pisać</w:t>
      </w:r>
      <w:r w:rsidR="00F6006A">
        <w:rPr>
          <w:b/>
          <w:sz w:val="24"/>
        </w:rPr>
        <w:t xml:space="preserve"> </w:t>
      </w:r>
      <w:r w:rsidRPr="00BD0435">
        <w:rPr>
          <w:b/>
          <w:sz w:val="24"/>
        </w:rPr>
        <w:t>w „</w:t>
      </w:r>
      <w:r w:rsidR="00F6006A">
        <w:rPr>
          <w:b/>
          <w:sz w:val="24"/>
        </w:rPr>
        <w:t xml:space="preserve">rejestr </w:t>
      </w:r>
      <w:r w:rsidRPr="00BD0435">
        <w:rPr>
          <w:b/>
          <w:sz w:val="24"/>
        </w:rPr>
        <w:t>wyjść</w:t>
      </w:r>
      <w:r w:rsidR="00F6006A">
        <w:rPr>
          <w:b/>
          <w:sz w:val="24"/>
        </w:rPr>
        <w:t xml:space="preserve"> grupowych uczniów</w:t>
      </w:r>
      <w:r w:rsidRPr="00BD0435">
        <w:rPr>
          <w:b/>
          <w:sz w:val="24"/>
        </w:rPr>
        <w:t>” znajdujący się w sekretariacie szkoły.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sz w:val="24"/>
        </w:rPr>
        <w:t xml:space="preserve">W czasie trwania wycieczki, szczególnie wycieczki wielodniowej kierownik wycieczki </w:t>
      </w:r>
      <w:r w:rsidRPr="00BD0435">
        <w:rPr>
          <w:b/>
          <w:sz w:val="24"/>
        </w:rPr>
        <w:t>winien kontaktować się telefonicznie z dyrektorem szkoły</w:t>
      </w:r>
      <w:r w:rsidRPr="00BD0435">
        <w:rPr>
          <w:sz w:val="24"/>
        </w:rPr>
        <w:t xml:space="preserve"> informując o przebiegu wycieczki i ewentualnych nieprzewidzianych sytuacjach.</w:t>
      </w:r>
    </w:p>
    <w:p w:rsidR="002D1FE6" w:rsidRPr="00BD0435" w:rsidRDefault="002D1FE6" w:rsidP="00892D1B">
      <w:pPr>
        <w:numPr>
          <w:ilvl w:val="0"/>
          <w:numId w:val="5"/>
        </w:numPr>
        <w:spacing w:after="120"/>
        <w:jc w:val="both"/>
        <w:rPr>
          <w:sz w:val="24"/>
        </w:rPr>
      </w:pPr>
      <w:r w:rsidRPr="00BD0435">
        <w:rPr>
          <w:b/>
          <w:sz w:val="24"/>
        </w:rPr>
        <w:t>W razie wypadku podczas wycieczki kierownik i opiekunowie zobowiązani są</w:t>
      </w:r>
      <w:r w:rsidR="00AE0F37" w:rsidRPr="00BD0435">
        <w:rPr>
          <w:b/>
          <w:sz w:val="24"/>
        </w:rPr>
        <w:t xml:space="preserve"> n</w:t>
      </w:r>
      <w:r w:rsidRPr="00BD0435">
        <w:rPr>
          <w:b/>
          <w:sz w:val="24"/>
        </w:rPr>
        <w:t xml:space="preserve">iezwłocznie zapewnić poszkodowanemu opiekę, w miarę możliwości udzielić pierwszej pomocy i sprowadzić fachową pomoc, </w:t>
      </w:r>
      <w:r w:rsidRPr="00BD0435">
        <w:rPr>
          <w:sz w:val="24"/>
        </w:rPr>
        <w:t>a następnie zawiadomić dyrektora szkoły i rodziców (prawnych opiekunów) poszkodowanego.</w:t>
      </w:r>
    </w:p>
    <w:p w:rsidR="00B534A8" w:rsidRPr="00BD0435" w:rsidRDefault="002D1FE6" w:rsidP="00892D1B">
      <w:pPr>
        <w:pStyle w:val="Tekstpodstawowy21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Przy tworzeniu listy uczestników kierownik i opiekunowie wycieczki wpisują na nią przede wszystkim swoich wychowanków, uczestnictwo uczniów z innych klas winno być uzgodnione z wychowawcami tych klas.</w:t>
      </w:r>
    </w:p>
    <w:p w:rsidR="003E70F4" w:rsidRDefault="003E70F4" w:rsidP="00892D1B">
      <w:pPr>
        <w:numPr>
          <w:ilvl w:val="0"/>
          <w:numId w:val="5"/>
        </w:numPr>
        <w:suppressAutoHyphens w:val="0"/>
        <w:spacing w:before="120"/>
        <w:jc w:val="both"/>
        <w:rPr>
          <w:sz w:val="24"/>
          <w:szCs w:val="24"/>
        </w:rPr>
      </w:pPr>
      <w:r w:rsidRPr="003E70F4">
        <w:rPr>
          <w:sz w:val="24"/>
          <w:szCs w:val="24"/>
        </w:rPr>
        <w:t>Uczniowie, którzy nie uczestniczą w  wycieczce organizowanej w dniach zajęć szkolnych mają obowiązek brać udział w zajęciach z oddziałem wyznaczonym przez wicedyrektora.</w:t>
      </w:r>
    </w:p>
    <w:p w:rsidR="003E70F4" w:rsidRPr="003E70F4" w:rsidRDefault="003E70F4" w:rsidP="00892D1B">
      <w:pPr>
        <w:numPr>
          <w:ilvl w:val="0"/>
          <w:numId w:val="5"/>
        </w:numPr>
        <w:suppressAutoHyphens w:val="0"/>
        <w:spacing w:before="120"/>
        <w:jc w:val="both"/>
        <w:rPr>
          <w:sz w:val="24"/>
          <w:szCs w:val="24"/>
        </w:rPr>
      </w:pPr>
      <w:r w:rsidRPr="003E70F4">
        <w:rPr>
          <w:sz w:val="24"/>
          <w:szCs w:val="24"/>
        </w:rPr>
        <w:t>Listę tych uczniów kierownik wycieczki dołącza do odpowiedniego dziennika lekcyjnego.</w:t>
      </w:r>
    </w:p>
    <w:p w:rsidR="002D1FE6" w:rsidRPr="00BD0435" w:rsidRDefault="009D58C2" w:rsidP="00892D1B">
      <w:pPr>
        <w:pStyle w:val="Tekstpodstawowy21"/>
        <w:numPr>
          <w:ilvl w:val="0"/>
          <w:numId w:val="5"/>
        </w:numPr>
        <w:spacing w:before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Dokumentację wycieczki stanowią następujące załączniki:</w:t>
      </w:r>
    </w:p>
    <w:p w:rsidR="009D58C2" w:rsidRPr="00BD0435" w:rsidRDefault="00AE0F37" w:rsidP="00892D1B">
      <w:pPr>
        <w:pStyle w:val="Tekstpodstawowy21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Karta wycieczki z harmonograme</w:t>
      </w:r>
      <w:r w:rsidR="00217436" w:rsidRPr="00BD0435">
        <w:rPr>
          <w:rFonts w:ascii="Times New Roman" w:hAnsi="Times New Roman"/>
        </w:rPr>
        <w:t>m</w:t>
      </w:r>
      <w:r w:rsidR="009D58C2" w:rsidRPr="00BD0435">
        <w:rPr>
          <w:rFonts w:ascii="Times New Roman" w:hAnsi="Times New Roman"/>
        </w:rPr>
        <w:t>.</w:t>
      </w:r>
      <w:r w:rsidR="0043669A" w:rsidRPr="00BD0435">
        <w:rPr>
          <w:rFonts w:ascii="Times New Roman" w:hAnsi="Times New Roman"/>
        </w:rPr>
        <w:t xml:space="preserve"> (zał. nr 1)</w:t>
      </w:r>
    </w:p>
    <w:p w:rsidR="0043669A" w:rsidRPr="00BD0435" w:rsidRDefault="00AE0F37" w:rsidP="00892D1B">
      <w:pPr>
        <w:pStyle w:val="Tekstpodstawowy21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Lista uczestników wycieczki.</w:t>
      </w:r>
      <w:r w:rsidR="0043669A" w:rsidRPr="00BD0435">
        <w:rPr>
          <w:rFonts w:ascii="Times New Roman" w:hAnsi="Times New Roman"/>
        </w:rPr>
        <w:t xml:space="preserve"> (zał. nr 2)</w:t>
      </w:r>
    </w:p>
    <w:p w:rsidR="0043669A" w:rsidRPr="00BD0435" w:rsidRDefault="009D58C2" w:rsidP="00892D1B">
      <w:pPr>
        <w:pStyle w:val="Tekstpodstawowy21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Regulamin wycieczki.</w:t>
      </w:r>
      <w:r w:rsidR="0043669A" w:rsidRPr="00BD0435">
        <w:rPr>
          <w:rFonts w:ascii="Times New Roman" w:hAnsi="Times New Roman"/>
        </w:rPr>
        <w:t xml:space="preserve"> (zał. nr 3)</w:t>
      </w:r>
    </w:p>
    <w:p w:rsidR="0043669A" w:rsidRPr="00BD0435" w:rsidRDefault="009D58C2" w:rsidP="00892D1B">
      <w:pPr>
        <w:pStyle w:val="Tekstpodstawowy21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Zgoda rodziców na udział dziecka w wycieczce.</w:t>
      </w:r>
      <w:r w:rsidR="0043669A" w:rsidRPr="00BD0435">
        <w:rPr>
          <w:rFonts w:ascii="Times New Roman" w:hAnsi="Times New Roman"/>
        </w:rPr>
        <w:t xml:space="preserve"> (zał. nr 4)</w:t>
      </w:r>
    </w:p>
    <w:p w:rsidR="0043669A" w:rsidRPr="00BD0435" w:rsidRDefault="00AE0F37" w:rsidP="00892D1B">
      <w:pPr>
        <w:pStyle w:val="Tekstpodstawowy21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Zgoda na przetwarzanie danych osobowych uczestnika wycieczki.</w:t>
      </w:r>
      <w:r w:rsidR="0043669A" w:rsidRPr="00BD0435">
        <w:rPr>
          <w:rFonts w:ascii="Times New Roman" w:hAnsi="Times New Roman"/>
        </w:rPr>
        <w:t xml:space="preserve"> (zał. nr 5)</w:t>
      </w:r>
    </w:p>
    <w:p w:rsidR="0043669A" w:rsidRPr="00BD0435" w:rsidRDefault="009D58C2" w:rsidP="00892D1B">
      <w:pPr>
        <w:pStyle w:val="Tekstpodstawowy21"/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BD0435">
        <w:rPr>
          <w:rFonts w:ascii="Times New Roman" w:hAnsi="Times New Roman"/>
        </w:rPr>
        <w:t>Rozliczenie finansowe.</w:t>
      </w:r>
      <w:r w:rsidR="0043669A" w:rsidRPr="00BD0435">
        <w:rPr>
          <w:rFonts w:ascii="Times New Roman" w:hAnsi="Times New Roman"/>
        </w:rPr>
        <w:t xml:space="preserve"> (zał. nr </w:t>
      </w:r>
      <w:r w:rsidR="00C94F43">
        <w:rPr>
          <w:rFonts w:ascii="Times New Roman" w:hAnsi="Times New Roman"/>
        </w:rPr>
        <w:t>6</w:t>
      </w:r>
      <w:r w:rsidR="0043669A" w:rsidRPr="00BD0435">
        <w:rPr>
          <w:rFonts w:ascii="Times New Roman" w:hAnsi="Times New Roman"/>
        </w:rPr>
        <w:t>)</w:t>
      </w:r>
    </w:p>
    <w:p w:rsidR="00C94F43" w:rsidRDefault="00C94F43" w:rsidP="0043669A">
      <w:pPr>
        <w:spacing w:line="360" w:lineRule="auto"/>
        <w:jc w:val="both"/>
        <w:rPr>
          <w:sz w:val="24"/>
          <w:szCs w:val="24"/>
        </w:rPr>
      </w:pPr>
    </w:p>
    <w:p w:rsidR="002D1FE6" w:rsidRDefault="002D1FE6" w:rsidP="00F6006A">
      <w:pPr>
        <w:spacing w:line="360" w:lineRule="auto"/>
        <w:jc w:val="both"/>
      </w:pPr>
      <w:r w:rsidRPr="00BD0435">
        <w:rPr>
          <w:sz w:val="24"/>
          <w:szCs w:val="24"/>
        </w:rPr>
        <w:t xml:space="preserve">Regulamin zatwierdzony przez Radę Pedagogiczną </w:t>
      </w:r>
      <w:r w:rsidR="00AE0F37" w:rsidRPr="00BD0435">
        <w:rPr>
          <w:sz w:val="24"/>
          <w:szCs w:val="24"/>
        </w:rPr>
        <w:t xml:space="preserve">na posiedzeniu w dniu </w:t>
      </w:r>
      <w:r w:rsidR="00F6006A">
        <w:rPr>
          <w:sz w:val="24"/>
          <w:szCs w:val="24"/>
        </w:rPr>
        <w:t xml:space="preserve">29.10.2018r. </w:t>
      </w:r>
    </w:p>
    <w:p w:rsidR="003E70F4" w:rsidRDefault="003E70F4" w:rsidP="0043669A">
      <w:pPr>
        <w:pStyle w:val="Tekstpodstawowy21"/>
        <w:spacing w:after="120"/>
        <w:jc w:val="both"/>
        <w:rPr>
          <w:rFonts w:ascii="Times New Roman" w:hAnsi="Times New Roman"/>
        </w:rPr>
      </w:pPr>
    </w:p>
    <w:p w:rsidR="003E70F4" w:rsidRDefault="003E70F4" w:rsidP="0043669A">
      <w:pPr>
        <w:pStyle w:val="Tekstpodstawowy21"/>
        <w:spacing w:after="120"/>
        <w:jc w:val="both"/>
        <w:rPr>
          <w:rFonts w:ascii="Times New Roman" w:hAnsi="Times New Roman"/>
        </w:rPr>
      </w:pPr>
    </w:p>
    <w:p w:rsidR="00783009" w:rsidRDefault="003E70F4" w:rsidP="00783009">
      <w:pPr>
        <w:pStyle w:val="Tekstpodstawowy21"/>
        <w:spacing w:after="120"/>
        <w:jc w:val="right"/>
        <w:rPr>
          <w:bCs/>
          <w:i/>
          <w:sz w:val="18"/>
          <w:szCs w:val="18"/>
        </w:rPr>
      </w:pPr>
      <w:r>
        <w:rPr>
          <w:rFonts w:ascii="Times New Roman" w:hAnsi="Times New Roman"/>
        </w:rPr>
        <w:br w:type="page"/>
      </w:r>
      <w:r w:rsidR="00783009">
        <w:rPr>
          <w:bCs/>
          <w:i/>
          <w:sz w:val="18"/>
          <w:szCs w:val="18"/>
        </w:rPr>
        <w:lastRenderedPageBreak/>
        <w:t xml:space="preserve"> </w:t>
      </w:r>
      <w:r w:rsidR="00783009" w:rsidRPr="00ED2811">
        <w:rPr>
          <w:bCs/>
          <w:i/>
          <w:sz w:val="18"/>
          <w:szCs w:val="18"/>
        </w:rPr>
        <w:t xml:space="preserve">Załącznik </w:t>
      </w:r>
      <w:r w:rsidR="00783009">
        <w:rPr>
          <w:bCs/>
          <w:i/>
          <w:sz w:val="18"/>
          <w:szCs w:val="18"/>
        </w:rPr>
        <w:t>1</w:t>
      </w:r>
    </w:p>
    <w:p w:rsidR="003E70F4" w:rsidRPr="00756179" w:rsidRDefault="00783009" w:rsidP="00783009">
      <w:pPr>
        <w:pStyle w:val="Tekstpodstawowy21"/>
        <w:spacing w:after="120"/>
        <w:jc w:val="center"/>
        <w:rPr>
          <w:rFonts w:ascii="Calibri" w:hAnsi="Calibri"/>
          <w:szCs w:val="24"/>
        </w:rPr>
      </w:pPr>
      <w:r w:rsidRPr="00756179">
        <w:rPr>
          <w:rFonts w:ascii="Calibri" w:hAnsi="Calibri"/>
          <w:b/>
          <w:bCs/>
          <w:szCs w:val="24"/>
        </w:rPr>
        <w:t>KARTA WYCIECZKI</w:t>
      </w:r>
    </w:p>
    <w:p w:rsidR="003E70F4" w:rsidRPr="00756179" w:rsidRDefault="003E70F4" w:rsidP="003E70F4">
      <w:pPr>
        <w:spacing w:line="360" w:lineRule="auto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 xml:space="preserve">Nazwa i adres przedszkola/szkoły/placówki: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br/>
        <w:t xml:space="preserve">Szkoła Podstawowa nr 21 im. Ks. Stanisława Konarskiego, Częstochowa ul. </w:t>
      </w:r>
      <w:proofErr w:type="spellStart"/>
      <w:r>
        <w:rPr>
          <w:rFonts w:ascii="Calibri" w:hAnsi="Calibri"/>
          <w:sz w:val="24"/>
          <w:szCs w:val="24"/>
        </w:rPr>
        <w:t>Sabinowska</w:t>
      </w:r>
      <w:proofErr w:type="spellEnd"/>
      <w:r>
        <w:rPr>
          <w:rFonts w:ascii="Calibri" w:hAnsi="Calibri"/>
          <w:sz w:val="24"/>
          <w:szCs w:val="24"/>
        </w:rPr>
        <w:t xml:space="preserve"> 7/9</w:t>
      </w:r>
    </w:p>
    <w:p w:rsidR="003E70F4" w:rsidRPr="00756179" w:rsidRDefault="003E70F4" w:rsidP="0078300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Cel wycieczki: 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……………….…………….……………</w:t>
      </w:r>
      <w:r w:rsidR="00783009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……….</w:t>
      </w:r>
    </w:p>
    <w:p w:rsidR="003E70F4" w:rsidRPr="00756179" w:rsidRDefault="003E70F4" w:rsidP="0078300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……………………………………..…</w:t>
      </w:r>
      <w:r w:rsidR="00783009">
        <w:rPr>
          <w:rFonts w:ascii="Calibri" w:hAnsi="Calibri"/>
          <w:sz w:val="24"/>
          <w:szCs w:val="24"/>
        </w:rPr>
        <w:t>….</w:t>
      </w:r>
      <w:r>
        <w:rPr>
          <w:rFonts w:ascii="Calibri" w:hAnsi="Calibri"/>
          <w:sz w:val="24"/>
          <w:szCs w:val="24"/>
        </w:rPr>
        <w:t>…………</w:t>
      </w:r>
      <w:r w:rsidRPr="00756179">
        <w:rPr>
          <w:rFonts w:ascii="Calibri" w:hAnsi="Calibri"/>
          <w:sz w:val="24"/>
          <w:szCs w:val="24"/>
        </w:rPr>
        <w:t>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……………………………………..……</w:t>
      </w:r>
      <w:r w:rsidR="00783009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……</w:t>
      </w:r>
      <w:r w:rsidR="00783009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…….</w:t>
      </w:r>
    </w:p>
    <w:p w:rsidR="003E70F4" w:rsidRPr="00756179" w:rsidRDefault="003E70F4" w:rsidP="003E70F4">
      <w:pPr>
        <w:spacing w:line="360" w:lineRule="auto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Nazwa kraju</w:t>
      </w:r>
      <w:r w:rsidRPr="00756179">
        <w:rPr>
          <w:rFonts w:ascii="Calibri" w:hAnsi="Calibri"/>
          <w:sz w:val="24"/>
          <w:szCs w:val="24"/>
          <w:vertAlign w:val="superscript"/>
        </w:rPr>
        <w:t>1)</w:t>
      </w:r>
      <w:r w:rsidRPr="00756179">
        <w:rPr>
          <w:rFonts w:ascii="Calibri" w:hAnsi="Calibri"/>
          <w:sz w:val="24"/>
          <w:szCs w:val="24"/>
        </w:rPr>
        <w:t>/miasto/trasa wycieczki:</w:t>
      </w:r>
      <w:r>
        <w:rPr>
          <w:rFonts w:ascii="Calibri" w:hAnsi="Calibri"/>
          <w:sz w:val="24"/>
          <w:szCs w:val="24"/>
        </w:rPr>
        <w:t xml:space="preserve">  …..</w:t>
      </w:r>
      <w:r w:rsidRPr="00756179">
        <w:rPr>
          <w:rFonts w:ascii="Calibri" w:hAnsi="Calibri"/>
          <w:sz w:val="24"/>
          <w:szCs w:val="24"/>
        </w:rPr>
        <w:t>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……………………………………………………..</w:t>
      </w:r>
    </w:p>
    <w:p w:rsidR="003E70F4" w:rsidRPr="00756179" w:rsidRDefault="003E70F4" w:rsidP="003E70F4">
      <w:pPr>
        <w:spacing w:line="360" w:lineRule="auto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</w:t>
      </w:r>
      <w:r>
        <w:rPr>
          <w:rFonts w:ascii="Calibri" w:hAnsi="Calibri"/>
          <w:sz w:val="24"/>
          <w:szCs w:val="24"/>
        </w:rPr>
        <w:t>..</w:t>
      </w:r>
      <w:r w:rsidRPr="00756179">
        <w:rPr>
          <w:rFonts w:ascii="Calibri" w:hAnsi="Calibri"/>
          <w:sz w:val="24"/>
          <w:szCs w:val="24"/>
        </w:rPr>
        <w:t>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……………………………………………………….…..</w:t>
      </w:r>
    </w:p>
    <w:p w:rsidR="003E70F4" w:rsidRPr="00756179" w:rsidRDefault="003E70F4" w:rsidP="003E70F4">
      <w:pPr>
        <w:spacing w:line="360" w:lineRule="auto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Termin: ……………………………………………</w:t>
      </w:r>
      <w:r>
        <w:rPr>
          <w:rFonts w:ascii="Calibri" w:hAnsi="Calibri"/>
          <w:sz w:val="24"/>
          <w:szCs w:val="24"/>
        </w:rPr>
        <w:t xml:space="preserve"> N</w:t>
      </w:r>
      <w:r w:rsidRPr="00756179">
        <w:rPr>
          <w:rFonts w:ascii="Calibri" w:hAnsi="Calibri"/>
          <w:sz w:val="24"/>
          <w:szCs w:val="24"/>
        </w:rPr>
        <w:t xml:space="preserve">umer telefonu kierownika </w:t>
      </w:r>
      <w:r>
        <w:rPr>
          <w:rFonts w:ascii="Calibri" w:hAnsi="Calibri"/>
          <w:sz w:val="24"/>
          <w:szCs w:val="24"/>
        </w:rPr>
        <w:t>wycieczki: …………………….…………..</w:t>
      </w:r>
    </w:p>
    <w:p w:rsidR="003E70F4" w:rsidRDefault="003E70F4" w:rsidP="003E70F4">
      <w:pPr>
        <w:spacing w:line="360" w:lineRule="auto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Liczba uczniów: ……</w:t>
      </w:r>
      <w:r>
        <w:rPr>
          <w:rFonts w:ascii="Calibri" w:hAnsi="Calibri"/>
          <w:sz w:val="24"/>
          <w:szCs w:val="24"/>
        </w:rPr>
        <w:t>….</w:t>
      </w:r>
      <w:r w:rsidRPr="00756179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……...</w:t>
      </w:r>
      <w:r w:rsidRPr="00756179">
        <w:rPr>
          <w:rFonts w:ascii="Calibri" w:hAnsi="Calibri"/>
          <w:sz w:val="24"/>
          <w:szCs w:val="24"/>
        </w:rPr>
        <w:t>…,</w:t>
      </w:r>
      <w:r>
        <w:rPr>
          <w:rFonts w:ascii="Calibri" w:hAnsi="Calibri"/>
          <w:sz w:val="24"/>
          <w:szCs w:val="24"/>
        </w:rPr>
        <w:t xml:space="preserve"> w</w:t>
      </w:r>
      <w:r w:rsidRPr="00756179">
        <w:rPr>
          <w:rFonts w:ascii="Calibri" w:hAnsi="Calibri"/>
          <w:sz w:val="24"/>
          <w:szCs w:val="24"/>
        </w:rPr>
        <w:t xml:space="preserve"> tym uczniów niepełnosprawnych: …………</w:t>
      </w:r>
      <w:r>
        <w:rPr>
          <w:rFonts w:ascii="Calibri" w:hAnsi="Calibri"/>
          <w:sz w:val="24"/>
          <w:szCs w:val="24"/>
        </w:rPr>
        <w:t xml:space="preserve">…………………………..….. </w:t>
      </w:r>
    </w:p>
    <w:p w:rsidR="003E70F4" w:rsidRDefault="003E70F4" w:rsidP="003E70F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</w:t>
      </w:r>
      <w:r w:rsidRPr="00756179">
        <w:rPr>
          <w:rFonts w:ascii="Calibri" w:hAnsi="Calibri"/>
          <w:sz w:val="24"/>
          <w:szCs w:val="24"/>
        </w:rPr>
        <w:t>lasa:</w:t>
      </w:r>
      <w:r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………………………….……….    </w:t>
      </w:r>
      <w:r w:rsidRPr="00756179">
        <w:rPr>
          <w:rFonts w:ascii="Calibri" w:hAnsi="Calibri"/>
          <w:sz w:val="24"/>
          <w:szCs w:val="24"/>
        </w:rPr>
        <w:t>Liczba opiekunów wycieczki: ……</w:t>
      </w:r>
      <w:r>
        <w:rPr>
          <w:rFonts w:ascii="Calibri" w:hAnsi="Calibri"/>
          <w:sz w:val="24"/>
          <w:szCs w:val="24"/>
        </w:rPr>
        <w:t>……………………………………………..</w:t>
      </w:r>
      <w:r w:rsidRPr="00756179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 xml:space="preserve">.    </w:t>
      </w:r>
    </w:p>
    <w:p w:rsidR="003E70F4" w:rsidRDefault="003E70F4" w:rsidP="003E70F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Śr</w:t>
      </w:r>
      <w:r w:rsidRPr="00756179">
        <w:rPr>
          <w:rFonts w:ascii="Calibri" w:hAnsi="Calibri"/>
          <w:sz w:val="24"/>
          <w:szCs w:val="24"/>
        </w:rPr>
        <w:t xml:space="preserve">odek transportu: </w:t>
      </w:r>
      <w:r>
        <w:rPr>
          <w:rFonts w:ascii="Calibri" w:hAnsi="Calibri"/>
          <w:sz w:val="24"/>
          <w:szCs w:val="24"/>
        </w:rPr>
        <w:t>….</w:t>
      </w:r>
      <w:r w:rsidRPr="00756179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…………………………………………………………………</w:t>
      </w:r>
      <w:r w:rsidRPr="00756179"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………………………………………....</w:t>
      </w:r>
    </w:p>
    <w:p w:rsidR="003E70F4" w:rsidRPr="00172F28" w:rsidRDefault="003E70F4" w:rsidP="003E70F4">
      <w:pPr>
        <w:ind w:left="4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Pr="00172F28">
        <w:rPr>
          <w:rFonts w:ascii="Calibri" w:hAnsi="Calibri"/>
          <w:b/>
          <w:sz w:val="24"/>
          <w:szCs w:val="24"/>
        </w:rPr>
        <w:t>PROGRAM WYCIECZKI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59"/>
        <w:gridCol w:w="1843"/>
        <w:gridCol w:w="2410"/>
        <w:gridCol w:w="2551"/>
      </w:tblGrid>
      <w:tr w:rsidR="003E70F4" w:rsidRPr="004522A9" w:rsidTr="00305B17">
        <w:tc>
          <w:tcPr>
            <w:tcW w:w="1418" w:type="dxa"/>
          </w:tcPr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>Data, godzina</w:t>
            </w:r>
          </w:p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>wyjazdu oraz</w:t>
            </w:r>
          </w:p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>powrotu</w:t>
            </w:r>
          </w:p>
        </w:tc>
        <w:tc>
          <w:tcPr>
            <w:tcW w:w="1559" w:type="dxa"/>
          </w:tcPr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</w:rPr>
              <w:t>Długość trasy</w:t>
            </w:r>
          </w:p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</w:rPr>
              <w:t>(w kilometrach)</w:t>
            </w:r>
          </w:p>
        </w:tc>
        <w:tc>
          <w:tcPr>
            <w:tcW w:w="1843" w:type="dxa"/>
          </w:tcPr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</w:rPr>
              <w:t>Miejscowość</w:t>
            </w:r>
          </w:p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>docelowa i trasa</w:t>
            </w:r>
          </w:p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>powrotna</w:t>
            </w:r>
          </w:p>
        </w:tc>
        <w:tc>
          <w:tcPr>
            <w:tcW w:w="2410" w:type="dxa"/>
          </w:tcPr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>Szczegółowy</w:t>
            </w:r>
          </w:p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</w:rPr>
              <w:t xml:space="preserve">program </w:t>
            </w:r>
            <w:r w:rsidRPr="008E673D">
              <w:rPr>
                <w:rFonts w:ascii="Calibri" w:hAnsi="Calibri"/>
                <w:w w:val="98"/>
              </w:rPr>
              <w:t xml:space="preserve">wycieczki </w:t>
            </w:r>
            <w:r>
              <w:rPr>
                <w:rFonts w:ascii="Calibri" w:hAnsi="Calibri"/>
                <w:w w:val="98"/>
              </w:rPr>
              <w:br/>
            </w:r>
            <w:r w:rsidRPr="008E673D">
              <w:rPr>
                <w:rFonts w:ascii="Calibri" w:hAnsi="Calibri"/>
                <w:w w:val="98"/>
              </w:rPr>
              <w:t xml:space="preserve">od wyjazdu do </w:t>
            </w:r>
            <w:r w:rsidRPr="008E673D">
              <w:rPr>
                <w:rFonts w:ascii="Calibri" w:hAnsi="Calibri"/>
                <w:w w:val="99"/>
              </w:rPr>
              <w:t>powrotu</w:t>
            </w:r>
          </w:p>
        </w:tc>
        <w:tc>
          <w:tcPr>
            <w:tcW w:w="2551" w:type="dxa"/>
          </w:tcPr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>Adres miejsca noclegowego</w:t>
            </w:r>
          </w:p>
          <w:p w:rsidR="003E70F4" w:rsidRPr="008E673D" w:rsidRDefault="003E70F4" w:rsidP="00305B17">
            <w:pPr>
              <w:jc w:val="center"/>
              <w:rPr>
                <w:rFonts w:ascii="Calibri" w:hAnsi="Calibri"/>
              </w:rPr>
            </w:pPr>
            <w:r w:rsidRPr="008E673D">
              <w:rPr>
                <w:rFonts w:ascii="Calibri" w:hAnsi="Calibri"/>
                <w:w w:val="99"/>
              </w:rPr>
              <w:t xml:space="preserve">i żywieniowego </w:t>
            </w:r>
            <w:r w:rsidRPr="008E673D">
              <w:rPr>
                <w:rFonts w:ascii="Calibri" w:hAnsi="Calibri"/>
              </w:rPr>
              <w:t xml:space="preserve">oraz przystanki </w:t>
            </w:r>
            <w:r w:rsidRPr="008E673D">
              <w:rPr>
                <w:rFonts w:ascii="Calibri" w:hAnsi="Calibri"/>
                <w:w w:val="99"/>
              </w:rPr>
              <w:t>i miejsca żywienia</w:t>
            </w:r>
          </w:p>
        </w:tc>
      </w:tr>
      <w:tr w:rsidR="003E70F4" w:rsidRPr="004522A9" w:rsidTr="00305B17">
        <w:tc>
          <w:tcPr>
            <w:tcW w:w="1418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70F4" w:rsidRPr="004522A9" w:rsidTr="00305B17">
        <w:tc>
          <w:tcPr>
            <w:tcW w:w="1418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70F4" w:rsidRPr="004522A9" w:rsidTr="00305B17">
        <w:tc>
          <w:tcPr>
            <w:tcW w:w="1418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70F4" w:rsidRPr="004522A9" w:rsidTr="00305B17">
        <w:tc>
          <w:tcPr>
            <w:tcW w:w="1418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70F4" w:rsidRPr="004522A9" w:rsidRDefault="003E70F4" w:rsidP="00305B1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E70F4" w:rsidRPr="00BC6E35" w:rsidRDefault="003E70F4" w:rsidP="00783009">
      <w:pPr>
        <w:ind w:left="46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Pr="00BC6E35">
        <w:rPr>
          <w:rFonts w:ascii="Calibri" w:hAnsi="Calibri"/>
          <w:b/>
          <w:sz w:val="24"/>
          <w:szCs w:val="24"/>
        </w:rPr>
        <w:t>OŚWIADCZENIE</w:t>
      </w:r>
    </w:p>
    <w:p w:rsidR="003E70F4" w:rsidRPr="00756179" w:rsidRDefault="003E70F4" w:rsidP="003E70F4">
      <w:pPr>
        <w:spacing w:line="137" w:lineRule="exact"/>
        <w:rPr>
          <w:rFonts w:ascii="Calibri" w:hAnsi="Calibri"/>
          <w:sz w:val="24"/>
          <w:szCs w:val="24"/>
        </w:rPr>
      </w:pPr>
    </w:p>
    <w:p w:rsidR="003E70F4" w:rsidRDefault="003E70F4" w:rsidP="00783009">
      <w:pPr>
        <w:spacing w:line="360" w:lineRule="auto"/>
        <w:ind w:right="442"/>
        <w:jc w:val="both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Zobowiązuję się do przestrzegania przepisów dotyczących bezpieczeństwa w czasie wycieczki.</w:t>
      </w:r>
      <w:r>
        <w:rPr>
          <w:rFonts w:ascii="Calibri" w:hAnsi="Calibri"/>
          <w:sz w:val="24"/>
          <w:szCs w:val="24"/>
        </w:rPr>
        <w:br/>
        <w:t xml:space="preserve">                   Kierownik wycieczki                                                Opiekunowie wycieczki</w:t>
      </w:r>
    </w:p>
    <w:p w:rsidR="003E70F4" w:rsidRDefault="003E70F4" w:rsidP="003E70F4">
      <w:pPr>
        <w:spacing w:line="393" w:lineRule="auto"/>
        <w:ind w:left="380" w:right="-6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……………………………………..                            ……………………………………………………………….…………...</w:t>
      </w:r>
    </w:p>
    <w:p w:rsidR="003E70F4" w:rsidRDefault="003E70F4" w:rsidP="00783009">
      <w:pPr>
        <w:spacing w:line="393" w:lineRule="auto"/>
        <w:ind w:right="-69"/>
        <w:rPr>
          <w:rFonts w:ascii="Calibri" w:hAnsi="Calibri"/>
          <w:sz w:val="24"/>
          <w:szCs w:val="24"/>
        </w:rPr>
      </w:pPr>
      <w:r w:rsidRPr="00A3534D">
        <w:rPr>
          <w:rFonts w:ascii="Calibri" w:hAnsi="Calibri"/>
          <w:i/>
          <w:sz w:val="24"/>
          <w:szCs w:val="24"/>
        </w:rPr>
        <w:t xml:space="preserve"> </w:t>
      </w:r>
      <w:r w:rsidR="00783009">
        <w:rPr>
          <w:rFonts w:ascii="Calibri" w:hAnsi="Calibri"/>
          <w:i/>
          <w:sz w:val="24"/>
          <w:szCs w:val="24"/>
        </w:rPr>
        <w:t xml:space="preserve">       </w:t>
      </w:r>
      <w:r w:rsidRPr="00A3534D">
        <w:rPr>
          <w:rFonts w:ascii="Calibri" w:hAnsi="Calibri"/>
          <w:i/>
          <w:sz w:val="24"/>
          <w:szCs w:val="24"/>
        </w:rPr>
        <w:t xml:space="preserve">  (imię i nazwisko oraz podpis)</w:t>
      </w:r>
      <w:r>
        <w:rPr>
          <w:rFonts w:ascii="Calibri" w:hAnsi="Calibri"/>
          <w:sz w:val="24"/>
          <w:szCs w:val="24"/>
        </w:rPr>
        <w:t xml:space="preserve">                 </w:t>
      </w:r>
      <w:r w:rsidR="00783009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</w:t>
      </w:r>
      <w:r w:rsidR="00783009">
        <w:rPr>
          <w:rFonts w:ascii="Calibri" w:hAnsi="Calibri"/>
          <w:sz w:val="24"/>
          <w:szCs w:val="24"/>
        </w:rPr>
        <w:t xml:space="preserve">     ….………………..</w:t>
      </w:r>
      <w:r>
        <w:rPr>
          <w:rFonts w:ascii="Calibri" w:hAnsi="Calibri"/>
          <w:sz w:val="24"/>
          <w:szCs w:val="24"/>
        </w:rPr>
        <w:t>………………………………………….…………</w:t>
      </w:r>
    </w:p>
    <w:p w:rsidR="003E70F4" w:rsidRPr="00BC6E35" w:rsidRDefault="003E70F4" w:rsidP="003E70F4">
      <w:pPr>
        <w:ind w:left="380" w:right="-6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                                                                                  ...…….…………………………………………….…………………. </w:t>
      </w:r>
    </w:p>
    <w:p w:rsidR="003E70F4" w:rsidRDefault="003E70F4" w:rsidP="003E70F4">
      <w:pPr>
        <w:spacing w:line="360" w:lineRule="auto"/>
        <w:ind w:left="380" w:right="44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                                      </w:t>
      </w:r>
      <w:r w:rsidRPr="00756179">
        <w:rPr>
          <w:rFonts w:ascii="Calibri" w:hAnsi="Calibri"/>
          <w:i/>
          <w:iCs/>
          <w:sz w:val="24"/>
          <w:szCs w:val="24"/>
        </w:rPr>
        <w:t>(imiona i nazwiska oraz podpisy)</w:t>
      </w:r>
    </w:p>
    <w:p w:rsidR="003E70F4" w:rsidRPr="00BC6E35" w:rsidRDefault="003E70F4" w:rsidP="003E70F4">
      <w:pPr>
        <w:ind w:right="60"/>
        <w:jc w:val="center"/>
        <w:rPr>
          <w:rFonts w:ascii="Calibri" w:hAnsi="Calibri"/>
          <w:b/>
          <w:sz w:val="24"/>
          <w:szCs w:val="24"/>
        </w:rPr>
      </w:pPr>
      <w:r w:rsidRPr="00BC6E35">
        <w:rPr>
          <w:rFonts w:ascii="Calibri" w:hAnsi="Calibri"/>
          <w:b/>
          <w:sz w:val="24"/>
          <w:szCs w:val="24"/>
        </w:rPr>
        <w:t>ZATWIERDZAM</w:t>
      </w:r>
      <w:r w:rsidRPr="00BC6E35">
        <w:rPr>
          <w:rFonts w:ascii="Calibri" w:hAnsi="Calibri"/>
          <w:b/>
          <w:sz w:val="24"/>
          <w:szCs w:val="24"/>
        </w:rPr>
        <w:br/>
      </w:r>
    </w:p>
    <w:p w:rsidR="003E70F4" w:rsidRDefault="003E70F4" w:rsidP="003E70F4">
      <w:pPr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3E70F4" w:rsidRPr="00756179" w:rsidRDefault="003E70F4" w:rsidP="003E70F4">
      <w:pPr>
        <w:ind w:right="60"/>
        <w:jc w:val="center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i/>
          <w:iCs/>
          <w:sz w:val="24"/>
          <w:szCs w:val="24"/>
        </w:rPr>
        <w:t>(data i podpis dyrektora przedszkola/szkoły/placówki)</w:t>
      </w:r>
    </w:p>
    <w:p w:rsidR="003E70F4" w:rsidRPr="00756179" w:rsidRDefault="003E70F4" w:rsidP="003E70F4">
      <w:pPr>
        <w:spacing w:line="396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14.3pt;width:179.25pt;height:0;z-index:251657728" o:connectortype="straight"/>
        </w:pict>
      </w:r>
    </w:p>
    <w:p w:rsidR="003E70F4" w:rsidRPr="00172F28" w:rsidRDefault="003E70F4" w:rsidP="00892D1B">
      <w:pPr>
        <w:numPr>
          <w:ilvl w:val="0"/>
          <w:numId w:val="13"/>
        </w:numPr>
        <w:tabs>
          <w:tab w:val="left" w:pos="740"/>
        </w:tabs>
        <w:suppressAutoHyphens w:val="0"/>
        <w:ind w:left="740" w:hanging="283"/>
        <w:rPr>
          <w:rFonts w:ascii="Calibri" w:hAnsi="Calibri"/>
        </w:rPr>
      </w:pPr>
      <w:r w:rsidRPr="00172F28">
        <w:rPr>
          <w:rFonts w:ascii="Calibri" w:hAnsi="Calibri"/>
        </w:rPr>
        <w:t>Dotyczy wycieczki za granicą</w:t>
      </w:r>
    </w:p>
    <w:p w:rsidR="003E70F4" w:rsidRDefault="003E70F4" w:rsidP="003E70F4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lastRenderedPageBreak/>
        <w:t xml:space="preserve">Załącznik </w:t>
      </w:r>
      <w:r>
        <w:rPr>
          <w:bCs/>
          <w:i/>
          <w:sz w:val="18"/>
          <w:szCs w:val="18"/>
        </w:rPr>
        <w:t>2</w:t>
      </w:r>
    </w:p>
    <w:p w:rsidR="003E70F4" w:rsidRDefault="003E70F4" w:rsidP="003E70F4">
      <w:pPr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3E70F4" w:rsidRPr="00ED2811" w:rsidRDefault="003E70F4" w:rsidP="003E70F4">
      <w:pPr>
        <w:jc w:val="right"/>
        <w:rPr>
          <w:bCs/>
          <w:i/>
          <w:sz w:val="18"/>
          <w:szCs w:val="18"/>
        </w:rPr>
      </w:pPr>
    </w:p>
    <w:p w:rsidR="00783009" w:rsidRDefault="00783009" w:rsidP="00783009">
      <w:pPr>
        <w:spacing w:line="276" w:lineRule="auto"/>
        <w:jc w:val="center"/>
        <w:rPr>
          <w:sz w:val="24"/>
          <w:szCs w:val="24"/>
        </w:rPr>
      </w:pPr>
      <w:r w:rsidRPr="00E91CDB">
        <w:rPr>
          <w:b/>
          <w:sz w:val="24"/>
          <w:szCs w:val="24"/>
        </w:rPr>
        <w:t xml:space="preserve">Lista </w:t>
      </w:r>
      <w:r w:rsidR="00E91CDB" w:rsidRPr="00E91CDB">
        <w:rPr>
          <w:b/>
          <w:sz w:val="24"/>
          <w:szCs w:val="24"/>
        </w:rPr>
        <w:t>uczniów wyjścia/wycieczki</w:t>
      </w:r>
      <w:r w:rsidRPr="00E91CDB">
        <w:rPr>
          <w:sz w:val="24"/>
          <w:szCs w:val="24"/>
        </w:rPr>
        <w:t xml:space="preserve"> </w:t>
      </w:r>
    </w:p>
    <w:p w:rsidR="00E91CDB" w:rsidRDefault="00E91CDB" w:rsidP="00783009">
      <w:pPr>
        <w:spacing w:line="276" w:lineRule="auto"/>
        <w:jc w:val="center"/>
        <w:rPr>
          <w:sz w:val="24"/>
          <w:szCs w:val="24"/>
        </w:rPr>
      </w:pPr>
    </w:p>
    <w:p w:rsidR="00E91CDB" w:rsidRPr="00E91CDB" w:rsidRDefault="00E91CDB" w:rsidP="00783009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783009" w:rsidRPr="00E91CDB" w:rsidRDefault="00783009" w:rsidP="00783009">
      <w:pPr>
        <w:spacing w:line="276" w:lineRule="auto"/>
        <w:rPr>
          <w:sz w:val="24"/>
          <w:szCs w:val="24"/>
        </w:rPr>
      </w:pPr>
    </w:p>
    <w:p w:rsidR="00783009" w:rsidRPr="00E91CDB" w:rsidRDefault="00783009" w:rsidP="00E91CDB">
      <w:pPr>
        <w:spacing w:line="360" w:lineRule="auto"/>
        <w:rPr>
          <w:sz w:val="24"/>
          <w:szCs w:val="24"/>
        </w:rPr>
      </w:pPr>
      <w:r w:rsidRPr="00E91CDB">
        <w:rPr>
          <w:sz w:val="24"/>
          <w:szCs w:val="24"/>
        </w:rPr>
        <w:t xml:space="preserve">Data:  </w:t>
      </w:r>
      <w:r w:rsidR="00E91CDB" w:rsidRPr="00E91CDB">
        <w:rPr>
          <w:sz w:val="24"/>
          <w:szCs w:val="24"/>
        </w:rPr>
        <w:t>…………………….</w:t>
      </w:r>
      <w:r w:rsidRPr="00E91CDB">
        <w:rPr>
          <w:sz w:val="24"/>
          <w:szCs w:val="24"/>
        </w:rPr>
        <w:t>.</w:t>
      </w:r>
    </w:p>
    <w:p w:rsidR="00783009" w:rsidRPr="00E91CDB" w:rsidRDefault="00783009" w:rsidP="00E91CDB">
      <w:pPr>
        <w:spacing w:line="360" w:lineRule="auto"/>
        <w:rPr>
          <w:sz w:val="24"/>
          <w:szCs w:val="24"/>
        </w:rPr>
      </w:pPr>
      <w:r w:rsidRPr="00E91CDB">
        <w:rPr>
          <w:sz w:val="24"/>
          <w:szCs w:val="24"/>
        </w:rPr>
        <w:t>Klasa</w:t>
      </w:r>
      <w:r w:rsidR="00E91CDB" w:rsidRPr="00E91CDB">
        <w:rPr>
          <w:sz w:val="24"/>
          <w:szCs w:val="24"/>
        </w:rPr>
        <w:t>: …………………….</w:t>
      </w:r>
    </w:p>
    <w:p w:rsidR="00783009" w:rsidRPr="00E91CDB" w:rsidRDefault="00783009" w:rsidP="00E91CDB">
      <w:pPr>
        <w:spacing w:line="360" w:lineRule="auto"/>
        <w:rPr>
          <w:sz w:val="24"/>
          <w:szCs w:val="24"/>
        </w:rPr>
      </w:pPr>
      <w:r w:rsidRPr="00E91CDB">
        <w:rPr>
          <w:sz w:val="24"/>
          <w:szCs w:val="24"/>
        </w:rPr>
        <w:t xml:space="preserve">Kierownik wycieczki: </w:t>
      </w:r>
      <w:r w:rsidR="00E91CDB" w:rsidRPr="00E91CDB">
        <w:rPr>
          <w:sz w:val="24"/>
          <w:szCs w:val="24"/>
        </w:rPr>
        <w:t>…………………………….</w:t>
      </w:r>
    </w:p>
    <w:p w:rsidR="00E91CDB" w:rsidRDefault="00E91CDB" w:rsidP="0078300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01"/>
        <w:gridCol w:w="3568"/>
      </w:tblGrid>
      <w:tr w:rsidR="00783009" w:rsidRPr="001A7B61" w:rsidTr="0007764C">
        <w:tc>
          <w:tcPr>
            <w:tcW w:w="709" w:type="dxa"/>
            <w:vAlign w:val="center"/>
          </w:tcPr>
          <w:p w:rsidR="00783009" w:rsidRPr="001A7B61" w:rsidRDefault="00783009" w:rsidP="00077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901" w:type="dxa"/>
            <w:vAlign w:val="center"/>
          </w:tcPr>
          <w:p w:rsidR="00783009" w:rsidRPr="001A7B61" w:rsidRDefault="00783009" w:rsidP="0007764C">
            <w:pPr>
              <w:jc w:val="center"/>
              <w:rPr>
                <w:sz w:val="28"/>
                <w:szCs w:val="28"/>
              </w:rPr>
            </w:pPr>
            <w:r w:rsidRPr="001A7B61">
              <w:rPr>
                <w:sz w:val="28"/>
                <w:szCs w:val="28"/>
              </w:rPr>
              <w:t>Imię i nazwisko ucznia</w:t>
            </w:r>
          </w:p>
        </w:tc>
        <w:tc>
          <w:tcPr>
            <w:tcW w:w="3568" w:type="dxa"/>
          </w:tcPr>
          <w:p w:rsidR="00783009" w:rsidRPr="001A7B61" w:rsidRDefault="00783009" w:rsidP="00305B17">
            <w:pPr>
              <w:jc w:val="center"/>
              <w:rPr>
                <w:sz w:val="28"/>
                <w:szCs w:val="28"/>
              </w:rPr>
            </w:pPr>
            <w:r w:rsidRPr="001A7B61">
              <w:rPr>
                <w:sz w:val="28"/>
                <w:szCs w:val="28"/>
              </w:rPr>
              <w:t>Numer telefonu rodzica/opiekuna</w:t>
            </w: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Pr="001A7B61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3009" w:rsidRPr="001A7B61" w:rsidTr="00783009">
        <w:tc>
          <w:tcPr>
            <w:tcW w:w="709" w:type="dxa"/>
          </w:tcPr>
          <w:p w:rsidR="00783009" w:rsidRDefault="00783009" w:rsidP="00783009">
            <w:pPr>
              <w:tabs>
                <w:tab w:val="left" w:pos="709"/>
              </w:tabs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01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783009" w:rsidRPr="001A7B61" w:rsidRDefault="00783009" w:rsidP="007830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83009" w:rsidRPr="00E91CDB" w:rsidRDefault="00783009" w:rsidP="00783009">
      <w:pPr>
        <w:pStyle w:val="Tekstpodstawowy"/>
        <w:ind w:left="5000" w:firstLine="1250"/>
        <w:rPr>
          <w:rFonts w:ascii="Times New Roman" w:hAnsi="Times New Roman"/>
          <w:bCs/>
          <w:sz w:val="24"/>
          <w:szCs w:val="24"/>
        </w:rPr>
      </w:pPr>
      <w:r>
        <w:rPr>
          <w:bCs/>
          <w:sz w:val="28"/>
          <w:szCs w:val="28"/>
        </w:rPr>
        <w:br/>
        <w:t xml:space="preserve">                </w:t>
      </w:r>
      <w:r w:rsidRPr="00E91CDB">
        <w:rPr>
          <w:rFonts w:ascii="Times New Roman" w:hAnsi="Times New Roman"/>
          <w:bCs/>
          <w:sz w:val="24"/>
          <w:szCs w:val="24"/>
        </w:rPr>
        <w:t xml:space="preserve"> Podpis </w:t>
      </w:r>
      <w:r w:rsidR="0007764C">
        <w:rPr>
          <w:rFonts w:ascii="Times New Roman" w:hAnsi="Times New Roman"/>
          <w:bCs/>
          <w:sz w:val="24"/>
          <w:szCs w:val="24"/>
        </w:rPr>
        <w:t>dyrektora</w:t>
      </w:r>
      <w:r w:rsidRPr="00E91CDB">
        <w:rPr>
          <w:rFonts w:ascii="Times New Roman" w:hAnsi="Times New Roman"/>
          <w:bCs/>
          <w:sz w:val="24"/>
          <w:szCs w:val="24"/>
        </w:rPr>
        <w:t>:</w:t>
      </w:r>
    </w:p>
    <w:p w:rsidR="003E70F4" w:rsidRDefault="003E70F4" w:rsidP="003E70F4"/>
    <w:p w:rsidR="003E70F4" w:rsidRDefault="003E70F4" w:rsidP="003E70F4"/>
    <w:p w:rsidR="000007BB" w:rsidRDefault="000007BB" w:rsidP="000007BB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t xml:space="preserve">Załącznik </w:t>
      </w:r>
      <w:r>
        <w:rPr>
          <w:bCs/>
          <w:i/>
          <w:sz w:val="18"/>
          <w:szCs w:val="18"/>
        </w:rPr>
        <w:t>3</w:t>
      </w:r>
    </w:p>
    <w:p w:rsidR="000007BB" w:rsidRDefault="000007BB" w:rsidP="000007BB">
      <w:pPr>
        <w:jc w:val="center"/>
        <w:rPr>
          <w:b/>
        </w:rPr>
      </w:pPr>
    </w:p>
    <w:p w:rsidR="000007BB" w:rsidRPr="000007BB" w:rsidRDefault="000007BB" w:rsidP="000007BB">
      <w:pPr>
        <w:jc w:val="center"/>
        <w:rPr>
          <w:i/>
          <w:color w:val="000000"/>
          <w:sz w:val="24"/>
          <w:szCs w:val="24"/>
        </w:rPr>
      </w:pPr>
      <w:r w:rsidRPr="000007BB">
        <w:rPr>
          <w:b/>
          <w:color w:val="000000"/>
          <w:sz w:val="24"/>
          <w:szCs w:val="24"/>
        </w:rPr>
        <w:t>REGULAMIN WYCIECZKI SZKOLNEJ (</w:t>
      </w:r>
      <w:r w:rsidRPr="000007BB">
        <w:rPr>
          <w:i/>
          <w:color w:val="000000"/>
          <w:sz w:val="24"/>
          <w:szCs w:val="24"/>
        </w:rPr>
        <w:t>przykład do modyfikacji)</w:t>
      </w:r>
    </w:p>
    <w:p w:rsidR="000007BB" w:rsidRPr="000007BB" w:rsidRDefault="000007BB" w:rsidP="000007BB">
      <w:pPr>
        <w:jc w:val="center"/>
        <w:rPr>
          <w:b/>
          <w:sz w:val="24"/>
          <w:szCs w:val="24"/>
        </w:rPr>
      </w:pPr>
    </w:p>
    <w:p w:rsidR="000007BB" w:rsidRPr="000007BB" w:rsidRDefault="000007BB" w:rsidP="000007BB">
      <w:pPr>
        <w:rPr>
          <w:b/>
          <w:bCs/>
          <w:sz w:val="24"/>
          <w:szCs w:val="24"/>
        </w:rPr>
      </w:pPr>
      <w:r w:rsidRPr="000007BB">
        <w:rPr>
          <w:b/>
          <w:bCs/>
          <w:sz w:val="24"/>
          <w:szCs w:val="24"/>
        </w:rPr>
        <w:t>Uczestnik wycieczki szkolnej zobowiązany jest do: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Złożenia w określonym terminie pisemnego oświadczenia rodziców.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Zabrania na wycieczkę aktualnej legitymacji szkolnej.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Ubrania się w odzież stosowną do warunków i miejsca wyjazdu.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Punktualnego przyjścia na miejsce zbiórki.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Przestrzegania zasad bezpieczeństwa ustalonych i omówionych przez kierownika wycieczki.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Zachowywania się w kulturalny sposób.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Stosowania się do wszystkich poleceń kierownika wycieczki lub opiekuna.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Informowania kierownika wycieczki o ewentualnych dolegliwościach i o wszystkich problemach mających wpływ na bezpieczeństwo wycieczki.</w:t>
      </w:r>
    </w:p>
    <w:p w:rsid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Utrzymania porządku we wszystkich miejscach przebywania.</w:t>
      </w:r>
    </w:p>
    <w:p w:rsidR="000007BB" w:rsidRPr="000007BB" w:rsidRDefault="000007BB" w:rsidP="00892D1B">
      <w:pPr>
        <w:numPr>
          <w:ilvl w:val="1"/>
          <w:numId w:val="3"/>
        </w:numPr>
        <w:ind w:hanging="360"/>
        <w:rPr>
          <w:sz w:val="24"/>
          <w:szCs w:val="24"/>
        </w:rPr>
      </w:pPr>
      <w:r w:rsidRPr="000007BB">
        <w:rPr>
          <w:sz w:val="24"/>
          <w:szCs w:val="24"/>
        </w:rPr>
        <w:t>Przestrzegania regulaminu.</w:t>
      </w:r>
    </w:p>
    <w:p w:rsidR="000007BB" w:rsidRPr="000007BB" w:rsidRDefault="000007BB" w:rsidP="000007BB">
      <w:pPr>
        <w:ind w:hanging="360"/>
        <w:rPr>
          <w:sz w:val="24"/>
          <w:szCs w:val="24"/>
        </w:rPr>
      </w:pPr>
    </w:p>
    <w:p w:rsidR="000007BB" w:rsidRPr="000007BB" w:rsidRDefault="000007BB" w:rsidP="000007BB">
      <w:pPr>
        <w:rPr>
          <w:b/>
          <w:sz w:val="24"/>
          <w:szCs w:val="24"/>
        </w:rPr>
      </w:pPr>
      <w:r w:rsidRPr="000007BB">
        <w:rPr>
          <w:b/>
          <w:bCs/>
          <w:sz w:val="24"/>
          <w:szCs w:val="24"/>
        </w:rPr>
        <w:t>W czasie wycieczki zabrania się:</w:t>
      </w:r>
    </w:p>
    <w:p w:rsidR="000007BB" w:rsidRDefault="000007BB" w:rsidP="00892D1B">
      <w:pPr>
        <w:numPr>
          <w:ilvl w:val="0"/>
          <w:numId w:val="14"/>
        </w:numPr>
        <w:rPr>
          <w:sz w:val="24"/>
          <w:szCs w:val="24"/>
        </w:rPr>
      </w:pPr>
      <w:r w:rsidRPr="000007BB">
        <w:rPr>
          <w:sz w:val="24"/>
          <w:szCs w:val="24"/>
        </w:rPr>
        <w:t>Oddalanie się od grupy bez zgody kierownika wycieczki lub opiekuna.</w:t>
      </w:r>
    </w:p>
    <w:p w:rsidR="000007BB" w:rsidRDefault="000007BB" w:rsidP="00892D1B">
      <w:pPr>
        <w:numPr>
          <w:ilvl w:val="0"/>
          <w:numId w:val="14"/>
        </w:numPr>
        <w:rPr>
          <w:sz w:val="24"/>
          <w:szCs w:val="24"/>
        </w:rPr>
      </w:pPr>
      <w:r w:rsidRPr="000007BB">
        <w:rPr>
          <w:sz w:val="24"/>
          <w:szCs w:val="24"/>
        </w:rPr>
        <w:t>Narażanie na niebezpieczeństwo siebie lub innych.</w:t>
      </w:r>
    </w:p>
    <w:p w:rsidR="000007BB" w:rsidRPr="000007BB" w:rsidRDefault="000007BB" w:rsidP="00892D1B">
      <w:pPr>
        <w:numPr>
          <w:ilvl w:val="0"/>
          <w:numId w:val="14"/>
        </w:numPr>
        <w:rPr>
          <w:sz w:val="24"/>
          <w:szCs w:val="24"/>
        </w:rPr>
      </w:pPr>
      <w:r w:rsidRPr="000007BB">
        <w:rPr>
          <w:sz w:val="24"/>
          <w:szCs w:val="24"/>
        </w:rPr>
        <w:t>Palenie papierosów, picie alkoholu lub zażywanie narkotyków.</w:t>
      </w:r>
    </w:p>
    <w:p w:rsidR="000007BB" w:rsidRPr="000007BB" w:rsidRDefault="000007BB" w:rsidP="000007BB">
      <w:pPr>
        <w:rPr>
          <w:bCs/>
          <w:sz w:val="24"/>
          <w:szCs w:val="24"/>
        </w:rPr>
      </w:pPr>
    </w:p>
    <w:p w:rsidR="000007BB" w:rsidRPr="000007BB" w:rsidRDefault="000007BB" w:rsidP="000007BB">
      <w:pPr>
        <w:rPr>
          <w:b/>
          <w:sz w:val="24"/>
          <w:szCs w:val="24"/>
        </w:rPr>
      </w:pPr>
      <w:r w:rsidRPr="000007BB">
        <w:rPr>
          <w:b/>
          <w:bCs/>
          <w:sz w:val="24"/>
          <w:szCs w:val="24"/>
        </w:rPr>
        <w:t>Zobowiązanie uczniów:</w:t>
      </w:r>
    </w:p>
    <w:p w:rsidR="000007BB" w:rsidRPr="000007BB" w:rsidRDefault="000007BB" w:rsidP="000007BB">
      <w:pPr>
        <w:rPr>
          <w:sz w:val="24"/>
          <w:szCs w:val="24"/>
        </w:rPr>
      </w:pPr>
      <w:r w:rsidRPr="000007BB">
        <w:rPr>
          <w:sz w:val="24"/>
          <w:szCs w:val="24"/>
        </w:rPr>
        <w:t>Zapoznałam/em się z regulaminem wycieczki i zobowiązuję się do jego przestrzegania.</w:t>
      </w:r>
    </w:p>
    <w:p w:rsidR="000007BB" w:rsidRPr="000007BB" w:rsidRDefault="000007BB" w:rsidP="000007BB">
      <w:pPr>
        <w:rPr>
          <w:sz w:val="24"/>
          <w:szCs w:val="24"/>
        </w:rPr>
      </w:pPr>
    </w:p>
    <w:p w:rsidR="000007BB" w:rsidRPr="000007BB" w:rsidRDefault="000007BB" w:rsidP="000007BB">
      <w:pPr>
        <w:rPr>
          <w:sz w:val="24"/>
          <w:szCs w:val="24"/>
        </w:rPr>
      </w:pPr>
      <w:r w:rsidRPr="000007BB">
        <w:rPr>
          <w:sz w:val="24"/>
          <w:szCs w:val="24"/>
        </w:rPr>
        <w:t>Data: ......................................................</w:t>
      </w:r>
    </w:p>
    <w:p w:rsidR="000007BB" w:rsidRPr="000007BB" w:rsidRDefault="000007BB" w:rsidP="000007BB">
      <w:pPr>
        <w:rPr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3633"/>
        <w:gridCol w:w="1506"/>
        <w:gridCol w:w="3614"/>
      </w:tblGrid>
      <w:tr w:rsidR="000007BB" w:rsidRPr="000007BB" w:rsidTr="000007BB">
        <w:tc>
          <w:tcPr>
            <w:tcW w:w="0" w:type="auto"/>
            <w:vAlign w:val="center"/>
            <w:hideMark/>
          </w:tcPr>
          <w:p w:rsidR="000007BB" w:rsidRPr="000007BB" w:rsidRDefault="000007BB" w:rsidP="00892D1B">
            <w:pPr>
              <w:jc w:val="center"/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82" w:type="pct"/>
            <w:vAlign w:val="center"/>
            <w:hideMark/>
          </w:tcPr>
          <w:p w:rsidR="000007BB" w:rsidRPr="000007BB" w:rsidRDefault="000007BB" w:rsidP="00892D1B">
            <w:pPr>
              <w:jc w:val="center"/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80" w:type="pct"/>
            <w:vAlign w:val="center"/>
            <w:hideMark/>
          </w:tcPr>
          <w:p w:rsidR="000007BB" w:rsidRPr="000007BB" w:rsidRDefault="000007BB" w:rsidP="00892D1B">
            <w:pPr>
              <w:jc w:val="center"/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72" w:type="pct"/>
            <w:vAlign w:val="center"/>
            <w:hideMark/>
          </w:tcPr>
          <w:p w:rsidR="000007BB" w:rsidRPr="000007BB" w:rsidRDefault="000007BB" w:rsidP="00892D1B">
            <w:pPr>
              <w:jc w:val="center"/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Podpis ucznia</w:t>
            </w:r>
          </w:p>
        </w:tc>
      </w:tr>
      <w:tr w:rsidR="000007BB" w:rsidRPr="000007BB" w:rsidTr="000007BB">
        <w:tc>
          <w:tcPr>
            <w:tcW w:w="0" w:type="auto"/>
            <w:vAlign w:val="center"/>
            <w:hideMark/>
          </w:tcPr>
          <w:p w:rsidR="000007BB" w:rsidRPr="000007BB" w:rsidRDefault="000007BB" w:rsidP="00892D1B">
            <w:pPr>
              <w:ind w:hanging="360"/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1  </w:t>
            </w:r>
          </w:p>
        </w:tc>
        <w:tc>
          <w:tcPr>
            <w:tcW w:w="1882" w:type="pct"/>
            <w:vAlign w:val="center"/>
            <w:hideMark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pct"/>
            <w:vAlign w:val="center"/>
            <w:hideMark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2" w:type="pct"/>
            <w:vAlign w:val="center"/>
            <w:hideMark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  <w:hideMark/>
          </w:tcPr>
          <w:p w:rsidR="000007BB" w:rsidRPr="000007BB" w:rsidRDefault="000007BB" w:rsidP="00892D1B">
            <w:pPr>
              <w:ind w:hanging="360"/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2  </w:t>
            </w:r>
          </w:p>
        </w:tc>
        <w:tc>
          <w:tcPr>
            <w:tcW w:w="1882" w:type="pct"/>
            <w:vAlign w:val="center"/>
            <w:hideMark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pct"/>
            <w:vAlign w:val="center"/>
            <w:hideMark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  <w:r w:rsidRPr="000007B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2" w:type="pct"/>
            <w:vAlign w:val="center"/>
            <w:hideMark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  <w:r w:rsidRPr="000007BB">
              <w:rPr>
                <w:sz w:val="24"/>
                <w:szCs w:val="24"/>
              </w:rPr>
              <w:t> </w:t>
            </w: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</w:p>
        </w:tc>
      </w:tr>
      <w:tr w:rsidR="000007BB" w:rsidRPr="000007BB" w:rsidTr="000007BB">
        <w:tc>
          <w:tcPr>
            <w:tcW w:w="0" w:type="auto"/>
            <w:vAlign w:val="center"/>
          </w:tcPr>
          <w:p w:rsidR="000007BB" w:rsidRPr="000007BB" w:rsidRDefault="000007BB" w:rsidP="00892D1B">
            <w:pPr>
              <w:ind w:hanging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07BB" w:rsidRPr="000007BB" w:rsidRDefault="000007BB" w:rsidP="00892D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0007BB" w:rsidRPr="000007BB" w:rsidRDefault="000007BB" w:rsidP="00892D1B">
            <w:pPr>
              <w:rPr>
                <w:sz w:val="24"/>
                <w:szCs w:val="24"/>
              </w:rPr>
            </w:pPr>
          </w:p>
        </w:tc>
      </w:tr>
    </w:tbl>
    <w:p w:rsidR="000007BB" w:rsidRPr="000007BB" w:rsidRDefault="000007BB" w:rsidP="000007BB">
      <w:pPr>
        <w:rPr>
          <w:b/>
          <w:bCs/>
          <w:sz w:val="24"/>
          <w:szCs w:val="24"/>
        </w:rPr>
      </w:pPr>
    </w:p>
    <w:p w:rsidR="000007BB" w:rsidRPr="000007BB" w:rsidRDefault="000007BB" w:rsidP="000007BB">
      <w:pPr>
        <w:rPr>
          <w:b/>
          <w:bCs/>
          <w:sz w:val="24"/>
          <w:szCs w:val="24"/>
        </w:rPr>
      </w:pPr>
    </w:p>
    <w:p w:rsidR="000007BB" w:rsidRPr="000007BB" w:rsidRDefault="000007BB" w:rsidP="000007BB">
      <w:pPr>
        <w:rPr>
          <w:b/>
          <w:bCs/>
          <w:sz w:val="24"/>
          <w:szCs w:val="24"/>
        </w:rPr>
      </w:pPr>
    </w:p>
    <w:p w:rsidR="000007BB" w:rsidRPr="000007BB" w:rsidRDefault="000007BB" w:rsidP="000007BB">
      <w:pPr>
        <w:jc w:val="right"/>
        <w:rPr>
          <w:bCs/>
          <w:sz w:val="24"/>
          <w:szCs w:val="24"/>
        </w:rPr>
      </w:pPr>
      <w:r w:rsidRPr="000007BB">
        <w:rPr>
          <w:bCs/>
          <w:sz w:val="24"/>
          <w:szCs w:val="24"/>
        </w:rPr>
        <w:t>…………………………………………………………</w:t>
      </w:r>
    </w:p>
    <w:p w:rsidR="000007BB" w:rsidRPr="000007BB" w:rsidRDefault="000007BB" w:rsidP="000007BB">
      <w:pPr>
        <w:jc w:val="center"/>
        <w:rPr>
          <w:bCs/>
          <w:sz w:val="24"/>
          <w:szCs w:val="24"/>
        </w:rPr>
      </w:pPr>
      <w:r w:rsidRPr="000007BB">
        <w:rPr>
          <w:bCs/>
          <w:sz w:val="24"/>
          <w:szCs w:val="24"/>
        </w:rPr>
        <w:t xml:space="preserve">                                                                               (podpis kierownika wycieczki)</w:t>
      </w:r>
    </w:p>
    <w:p w:rsidR="003E70F4" w:rsidRDefault="003E70F4" w:rsidP="003E70F4">
      <w:pPr>
        <w:rPr>
          <w:sz w:val="24"/>
          <w:szCs w:val="24"/>
        </w:rPr>
      </w:pPr>
    </w:p>
    <w:p w:rsidR="000007BB" w:rsidRDefault="000007BB" w:rsidP="003E70F4">
      <w:pPr>
        <w:rPr>
          <w:sz w:val="24"/>
          <w:szCs w:val="24"/>
        </w:rPr>
      </w:pPr>
    </w:p>
    <w:p w:rsidR="000007BB" w:rsidRDefault="000007BB" w:rsidP="003E70F4">
      <w:pPr>
        <w:rPr>
          <w:sz w:val="24"/>
          <w:szCs w:val="24"/>
        </w:rPr>
      </w:pPr>
    </w:p>
    <w:p w:rsidR="000007BB" w:rsidRDefault="000007BB" w:rsidP="003E70F4">
      <w:pPr>
        <w:rPr>
          <w:sz w:val="24"/>
          <w:szCs w:val="24"/>
        </w:rPr>
      </w:pPr>
    </w:p>
    <w:p w:rsidR="000007BB" w:rsidRPr="000007BB" w:rsidRDefault="000007BB" w:rsidP="003E70F4">
      <w:pPr>
        <w:rPr>
          <w:sz w:val="24"/>
          <w:szCs w:val="24"/>
        </w:rPr>
      </w:pPr>
    </w:p>
    <w:p w:rsidR="003E70F4" w:rsidRDefault="003E70F4" w:rsidP="003E70F4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lastRenderedPageBreak/>
        <w:t xml:space="preserve">Załącznik </w:t>
      </w:r>
      <w:r w:rsidR="000007BB">
        <w:rPr>
          <w:bCs/>
          <w:i/>
          <w:sz w:val="18"/>
          <w:szCs w:val="18"/>
        </w:rPr>
        <w:t>4</w:t>
      </w:r>
      <w:r w:rsidR="00983186">
        <w:rPr>
          <w:bCs/>
          <w:i/>
          <w:sz w:val="18"/>
          <w:szCs w:val="18"/>
        </w:rPr>
        <w:br/>
      </w:r>
      <w:r w:rsidR="00983186">
        <w:rPr>
          <w:bCs/>
          <w:i/>
          <w:sz w:val="18"/>
          <w:szCs w:val="18"/>
        </w:rPr>
        <w:br/>
      </w:r>
    </w:p>
    <w:p w:rsidR="007C3B16" w:rsidRDefault="007C3B16" w:rsidP="007C3B16">
      <w:pPr>
        <w:jc w:val="center"/>
        <w:rPr>
          <w:rFonts w:ascii="Verdana" w:hAnsi="Verdana"/>
          <w:sz w:val="28"/>
          <w:szCs w:val="28"/>
        </w:rPr>
      </w:pPr>
      <w:r w:rsidRPr="00344B3B">
        <w:rPr>
          <w:rFonts w:ascii="Verdana" w:hAnsi="Verdana"/>
          <w:b/>
          <w:bCs/>
          <w:sz w:val="28"/>
          <w:szCs w:val="28"/>
        </w:rPr>
        <w:t>ZGODA</w:t>
      </w:r>
      <w:r>
        <w:rPr>
          <w:rFonts w:ascii="Verdana" w:hAnsi="Verdana"/>
          <w:sz w:val="28"/>
          <w:szCs w:val="28"/>
        </w:rPr>
        <w:t xml:space="preserve"> </w:t>
      </w:r>
    </w:p>
    <w:p w:rsidR="007C3B16" w:rsidRPr="009C1F4F" w:rsidRDefault="007C3B16" w:rsidP="007C3B16">
      <w:pPr>
        <w:jc w:val="center"/>
        <w:rPr>
          <w:rFonts w:ascii="Verdana" w:hAnsi="Verdana"/>
          <w:sz w:val="28"/>
          <w:szCs w:val="28"/>
        </w:rPr>
      </w:pPr>
      <w:r w:rsidRPr="00344B3B">
        <w:rPr>
          <w:rFonts w:ascii="Verdana" w:hAnsi="Verdana"/>
          <w:b/>
          <w:bCs/>
          <w:sz w:val="28"/>
          <w:szCs w:val="28"/>
        </w:rPr>
        <w:t>rodziców na udział dziecka w wycieczce szkolnej</w:t>
      </w:r>
    </w:p>
    <w:p w:rsidR="007C3B16" w:rsidRPr="00F93FBF" w:rsidRDefault="007C3B16" w:rsidP="007C3B16">
      <w:pPr>
        <w:jc w:val="center"/>
        <w:rPr>
          <w:rFonts w:ascii="Verdana" w:hAnsi="Verdana"/>
          <w:sz w:val="22"/>
          <w:szCs w:val="22"/>
        </w:rPr>
      </w:pPr>
    </w:p>
    <w:p w:rsidR="007C3B16" w:rsidRPr="00F93FBF" w:rsidRDefault="007C3B16" w:rsidP="007C3B16">
      <w:pPr>
        <w:spacing w:line="360" w:lineRule="auto"/>
        <w:rPr>
          <w:rFonts w:ascii="Verdana" w:hAnsi="Verdana"/>
          <w:sz w:val="22"/>
          <w:szCs w:val="22"/>
        </w:rPr>
      </w:pPr>
      <w:r w:rsidRPr="00F93FBF">
        <w:rPr>
          <w:rFonts w:ascii="Verdana" w:hAnsi="Verdana"/>
          <w:sz w:val="22"/>
          <w:szCs w:val="22"/>
        </w:rPr>
        <w:t xml:space="preserve">Wyrażam zgodę na udział mojego dziecka: </w:t>
      </w:r>
    </w:p>
    <w:p w:rsidR="007C3B16" w:rsidRDefault="007C3B16" w:rsidP="007C3B16">
      <w:pPr>
        <w:rPr>
          <w:rFonts w:ascii="Verdana" w:hAnsi="Verdana"/>
          <w:sz w:val="22"/>
          <w:szCs w:val="22"/>
          <w:vertAlign w:val="superscript"/>
        </w:rPr>
      </w:pPr>
    </w:p>
    <w:p w:rsidR="007C3B16" w:rsidRPr="00F93FBF" w:rsidRDefault="007C3B16" w:rsidP="007C3B16">
      <w:pPr>
        <w:rPr>
          <w:rFonts w:ascii="Verdana" w:hAnsi="Verdana"/>
          <w:sz w:val="22"/>
          <w:szCs w:val="22"/>
          <w:vertAlign w:val="superscript"/>
        </w:rPr>
      </w:pPr>
      <w:r w:rsidRPr="00F93FBF">
        <w:rPr>
          <w:rFonts w:ascii="Verdana" w:hAnsi="Verdana"/>
          <w:sz w:val="22"/>
          <w:szCs w:val="22"/>
          <w:vertAlign w:val="superscript"/>
        </w:rPr>
        <w:t>.................................................................................................................</w:t>
      </w:r>
      <w:r>
        <w:rPr>
          <w:rFonts w:ascii="Verdana" w:hAnsi="Verdana"/>
          <w:sz w:val="22"/>
          <w:szCs w:val="22"/>
          <w:vertAlign w:val="superscript"/>
        </w:rPr>
        <w:t>.........................................................</w:t>
      </w:r>
    </w:p>
    <w:p w:rsidR="007C3B16" w:rsidRDefault="007C3B16" w:rsidP="007C3B16">
      <w:pPr>
        <w:ind w:firstLine="360"/>
        <w:jc w:val="center"/>
        <w:rPr>
          <w:rFonts w:ascii="Verdana" w:hAnsi="Verdana"/>
          <w:i/>
          <w:sz w:val="22"/>
          <w:szCs w:val="22"/>
          <w:vertAlign w:val="superscript"/>
        </w:rPr>
      </w:pPr>
      <w:r w:rsidRPr="00F93FBF">
        <w:rPr>
          <w:rFonts w:ascii="Verdana" w:hAnsi="Verdana"/>
          <w:i/>
          <w:sz w:val="22"/>
          <w:szCs w:val="22"/>
          <w:vertAlign w:val="superscript"/>
        </w:rPr>
        <w:t>(imię i nazwisko dziecka, oddzia</w:t>
      </w:r>
      <w:r>
        <w:rPr>
          <w:rFonts w:ascii="Verdana" w:hAnsi="Verdana"/>
          <w:i/>
          <w:sz w:val="22"/>
          <w:szCs w:val="22"/>
          <w:vertAlign w:val="superscript"/>
        </w:rPr>
        <w:t>ł</w:t>
      </w:r>
      <w:r w:rsidRPr="00F93FBF">
        <w:rPr>
          <w:rFonts w:ascii="Verdana" w:hAnsi="Verdana"/>
          <w:i/>
          <w:sz w:val="22"/>
          <w:szCs w:val="22"/>
          <w:vertAlign w:val="superscript"/>
        </w:rPr>
        <w:t>)</w:t>
      </w:r>
    </w:p>
    <w:p w:rsidR="007C3B16" w:rsidRPr="00F93FBF" w:rsidRDefault="007C3B16" w:rsidP="007C3B16">
      <w:pPr>
        <w:ind w:firstLine="360"/>
        <w:jc w:val="center"/>
        <w:rPr>
          <w:rFonts w:ascii="Verdana" w:hAnsi="Verdana"/>
          <w:i/>
          <w:sz w:val="22"/>
          <w:szCs w:val="22"/>
          <w:vertAlign w:val="superscript"/>
        </w:rPr>
      </w:pPr>
    </w:p>
    <w:p w:rsidR="007C3B16" w:rsidRPr="00F93FBF" w:rsidRDefault="007C3B16" w:rsidP="007C3B16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r w:rsidRPr="00F93FBF">
        <w:rPr>
          <w:rFonts w:ascii="Verdana" w:hAnsi="Verdana"/>
          <w:iCs/>
          <w:color w:val="000000"/>
          <w:sz w:val="22"/>
          <w:szCs w:val="22"/>
        </w:rPr>
        <w:t>ucznia/uczennicy</w:t>
      </w:r>
      <w:r w:rsidRPr="00F93FBF">
        <w:rPr>
          <w:rFonts w:ascii="Verdana" w:hAnsi="Verdana"/>
          <w:i/>
          <w:iCs/>
          <w:color w:val="000000"/>
          <w:sz w:val="22"/>
          <w:szCs w:val="22"/>
        </w:rPr>
        <w:t xml:space="preserve">* </w:t>
      </w:r>
      <w:r w:rsidRPr="00F93FBF">
        <w:rPr>
          <w:rFonts w:ascii="Verdana" w:hAnsi="Verdana"/>
          <w:iCs/>
          <w:color w:val="000000"/>
          <w:sz w:val="22"/>
          <w:szCs w:val="22"/>
        </w:rPr>
        <w:t xml:space="preserve"> Szkoły Podstawowej nr </w:t>
      </w:r>
      <w:r>
        <w:rPr>
          <w:rFonts w:ascii="Verdana" w:hAnsi="Verdana"/>
          <w:iCs/>
          <w:color w:val="000000"/>
          <w:sz w:val="22"/>
          <w:szCs w:val="22"/>
        </w:rPr>
        <w:t xml:space="preserve">21 </w:t>
      </w:r>
      <w:r w:rsidRPr="00F93FBF">
        <w:rPr>
          <w:rFonts w:ascii="Verdana" w:hAnsi="Verdana"/>
          <w:iCs/>
          <w:color w:val="000000"/>
          <w:sz w:val="22"/>
          <w:szCs w:val="22"/>
        </w:rPr>
        <w:t xml:space="preserve">im. </w:t>
      </w:r>
      <w:r>
        <w:rPr>
          <w:rFonts w:ascii="Verdana" w:hAnsi="Verdana"/>
          <w:iCs/>
          <w:color w:val="000000"/>
          <w:sz w:val="22"/>
          <w:szCs w:val="22"/>
        </w:rPr>
        <w:t xml:space="preserve">Ks. Stanisława Konarskiego </w:t>
      </w:r>
      <w:r>
        <w:rPr>
          <w:rFonts w:ascii="Verdana" w:hAnsi="Verdana"/>
          <w:iCs/>
          <w:color w:val="000000"/>
          <w:sz w:val="22"/>
          <w:szCs w:val="22"/>
        </w:rPr>
        <w:br/>
      </w:r>
      <w:r w:rsidRPr="00F93FBF">
        <w:rPr>
          <w:rFonts w:ascii="Verdana" w:hAnsi="Verdana"/>
          <w:iCs/>
          <w:color w:val="000000"/>
          <w:sz w:val="22"/>
          <w:szCs w:val="22"/>
        </w:rPr>
        <w:t xml:space="preserve">w </w:t>
      </w:r>
      <w:r>
        <w:rPr>
          <w:rFonts w:ascii="Verdana" w:hAnsi="Verdana"/>
          <w:iCs/>
          <w:color w:val="000000"/>
          <w:sz w:val="22"/>
          <w:szCs w:val="22"/>
        </w:rPr>
        <w:t>Częstochowie</w:t>
      </w:r>
      <w:r w:rsidRPr="00F93FBF">
        <w:rPr>
          <w:rFonts w:ascii="Verdana" w:hAnsi="Verdana"/>
          <w:sz w:val="22"/>
          <w:szCs w:val="22"/>
        </w:rPr>
        <w:t xml:space="preserve">  w wycieczce</w:t>
      </w:r>
      <w:r>
        <w:rPr>
          <w:rFonts w:ascii="Verdana" w:hAnsi="Verdana"/>
          <w:sz w:val="22"/>
          <w:szCs w:val="22"/>
        </w:rPr>
        <w:t xml:space="preserve">/wyjściu* </w:t>
      </w:r>
      <w:r w:rsidRPr="00F93FBF">
        <w:rPr>
          <w:rFonts w:ascii="Verdana" w:hAnsi="Verdana"/>
          <w:sz w:val="22"/>
          <w:szCs w:val="22"/>
        </w:rPr>
        <w:t xml:space="preserve"> do ......</w:t>
      </w:r>
      <w:r>
        <w:rPr>
          <w:rFonts w:ascii="Verdana" w:hAnsi="Verdana"/>
          <w:sz w:val="22"/>
          <w:szCs w:val="22"/>
        </w:rPr>
        <w:t>..</w:t>
      </w:r>
      <w:r w:rsidRPr="00F93FBF">
        <w:rPr>
          <w:rFonts w:ascii="Verdana" w:hAnsi="Verdana"/>
          <w:sz w:val="22"/>
          <w:szCs w:val="22"/>
        </w:rPr>
        <w:t>...............................................</w:t>
      </w:r>
      <w:r>
        <w:rPr>
          <w:rFonts w:ascii="Verdana" w:hAnsi="Verdana"/>
          <w:sz w:val="22"/>
          <w:szCs w:val="22"/>
        </w:rPr>
        <w:br/>
      </w:r>
      <w:r w:rsidRPr="00F93FBF">
        <w:rPr>
          <w:rFonts w:ascii="Verdana" w:hAnsi="Verdana"/>
          <w:sz w:val="22"/>
          <w:szCs w:val="22"/>
        </w:rPr>
        <w:t>w terminie .....................................................</w:t>
      </w:r>
    </w:p>
    <w:p w:rsidR="007C3B16" w:rsidRPr="00983186" w:rsidRDefault="007C3B16" w:rsidP="0098318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83186">
        <w:rPr>
          <w:rFonts w:ascii="Verdana" w:hAnsi="Verdana"/>
          <w:sz w:val="22"/>
          <w:szCs w:val="22"/>
        </w:rPr>
        <w:t>Oświadczam, że nie ma żadnych przeciwwskazań lekarskich, aby syn / córka uczestniczył/a w </w:t>
      </w:r>
      <w:r w:rsidR="00983186">
        <w:rPr>
          <w:rFonts w:ascii="Verdana" w:hAnsi="Verdana"/>
          <w:sz w:val="22"/>
          <w:szCs w:val="22"/>
        </w:rPr>
        <w:t>wycieczce</w:t>
      </w:r>
      <w:r w:rsidRPr="00983186">
        <w:rPr>
          <w:rFonts w:ascii="Verdana" w:hAnsi="Verdana"/>
          <w:sz w:val="22"/>
          <w:szCs w:val="22"/>
        </w:rPr>
        <w:t xml:space="preserve">. </w:t>
      </w:r>
      <w:r w:rsidRPr="00983186">
        <w:rPr>
          <w:rFonts w:ascii="Verdana" w:hAnsi="Verdana"/>
          <w:sz w:val="22"/>
          <w:szCs w:val="22"/>
        </w:rPr>
        <w:br/>
        <w:t xml:space="preserve">W dniu </w:t>
      </w:r>
      <w:r w:rsidR="00983186">
        <w:rPr>
          <w:rFonts w:ascii="Verdana" w:hAnsi="Verdana"/>
          <w:sz w:val="22"/>
          <w:szCs w:val="22"/>
        </w:rPr>
        <w:t>wycieczki</w:t>
      </w:r>
      <w:r w:rsidRPr="00983186">
        <w:rPr>
          <w:rFonts w:ascii="Verdana" w:hAnsi="Verdana"/>
          <w:sz w:val="22"/>
          <w:szCs w:val="22"/>
        </w:rPr>
        <w:t xml:space="preserve"> zobowiązuje się do zapewnienia dziecku bezpiecznego dotarcia i powrotu na i z miejsca zbiórki.</w:t>
      </w:r>
    </w:p>
    <w:p w:rsidR="00983186" w:rsidRDefault="00983186" w:rsidP="007C3B16">
      <w:pPr>
        <w:rPr>
          <w:rFonts w:ascii="Verdana" w:hAnsi="Verdana"/>
          <w:b/>
          <w:bCs/>
          <w:sz w:val="22"/>
          <w:szCs w:val="22"/>
        </w:rPr>
      </w:pPr>
    </w:p>
    <w:p w:rsidR="007C3B16" w:rsidRPr="00F93FBF" w:rsidRDefault="007C3B16" w:rsidP="007C3B16">
      <w:pPr>
        <w:rPr>
          <w:rFonts w:ascii="Verdana" w:hAnsi="Verdana"/>
          <w:sz w:val="22"/>
          <w:szCs w:val="22"/>
        </w:rPr>
      </w:pPr>
      <w:r w:rsidRPr="00F93FBF">
        <w:rPr>
          <w:rFonts w:ascii="Verdana" w:hAnsi="Verdana"/>
          <w:b/>
          <w:bCs/>
          <w:sz w:val="22"/>
          <w:szCs w:val="22"/>
        </w:rPr>
        <w:t>Przekazuję/nie przekazuj</w:t>
      </w:r>
      <w:r w:rsidR="00983186">
        <w:rPr>
          <w:rFonts w:ascii="Verdana" w:hAnsi="Verdana"/>
          <w:b/>
          <w:bCs/>
          <w:sz w:val="22"/>
          <w:szCs w:val="22"/>
        </w:rPr>
        <w:t>ę</w:t>
      </w:r>
      <w:r w:rsidRPr="00F93FBF">
        <w:rPr>
          <w:rFonts w:ascii="Verdana" w:hAnsi="Verdana"/>
          <w:b/>
          <w:bCs/>
          <w:sz w:val="22"/>
          <w:szCs w:val="22"/>
        </w:rPr>
        <w:t xml:space="preserve"> </w:t>
      </w:r>
      <w:r w:rsidR="00983186">
        <w:rPr>
          <w:rFonts w:ascii="Verdana" w:hAnsi="Verdana"/>
          <w:b/>
          <w:bCs/>
          <w:sz w:val="22"/>
          <w:szCs w:val="22"/>
        </w:rPr>
        <w:t xml:space="preserve"> dodatkowe </w:t>
      </w:r>
      <w:r w:rsidRPr="00F93FBF">
        <w:rPr>
          <w:rFonts w:ascii="Verdana" w:hAnsi="Verdana"/>
          <w:b/>
          <w:bCs/>
          <w:sz w:val="22"/>
          <w:szCs w:val="22"/>
        </w:rPr>
        <w:t>informacj</w:t>
      </w:r>
      <w:r w:rsidR="00983186">
        <w:rPr>
          <w:rFonts w:ascii="Verdana" w:hAnsi="Verdana"/>
          <w:b/>
          <w:bCs/>
          <w:sz w:val="22"/>
          <w:szCs w:val="22"/>
        </w:rPr>
        <w:t xml:space="preserve">e </w:t>
      </w:r>
      <w:r w:rsidRPr="00F93FBF">
        <w:rPr>
          <w:rFonts w:ascii="Verdana" w:hAnsi="Verdana"/>
          <w:b/>
          <w:bCs/>
          <w:sz w:val="22"/>
          <w:szCs w:val="22"/>
        </w:rPr>
        <w:t>dotyczące dziecka</w:t>
      </w:r>
      <w:r w:rsidR="00983186">
        <w:rPr>
          <w:rFonts w:ascii="Verdana" w:hAnsi="Verdana"/>
          <w:b/>
          <w:bCs/>
          <w:sz w:val="22"/>
          <w:szCs w:val="22"/>
        </w:rPr>
        <w:t>.</w:t>
      </w:r>
      <w:r w:rsidR="00983186">
        <w:rPr>
          <w:rFonts w:ascii="Verdana" w:hAnsi="Verdana"/>
          <w:b/>
          <w:bCs/>
          <w:sz w:val="22"/>
          <w:szCs w:val="22"/>
        </w:rPr>
        <w:br/>
      </w:r>
    </w:p>
    <w:p w:rsidR="007C3B16" w:rsidRPr="00F93FBF" w:rsidRDefault="007C3B16" w:rsidP="007C3B16">
      <w:pPr>
        <w:spacing w:line="480" w:lineRule="auto"/>
        <w:rPr>
          <w:rFonts w:ascii="Verdana" w:hAnsi="Verdana"/>
          <w:sz w:val="22"/>
          <w:szCs w:val="22"/>
        </w:rPr>
      </w:pPr>
      <w:r w:rsidRPr="00F93FBF">
        <w:rPr>
          <w:rFonts w:ascii="Verdana" w:hAnsi="Verdana"/>
          <w:sz w:val="22"/>
          <w:szCs w:val="22"/>
        </w:rPr>
        <w:t>Uwagi dotyczące dziecka</w:t>
      </w:r>
      <w:r w:rsidR="00983186">
        <w:rPr>
          <w:rFonts w:ascii="Verdana" w:hAnsi="Verdana"/>
          <w:sz w:val="22"/>
          <w:szCs w:val="22"/>
        </w:rPr>
        <w:t>:</w:t>
      </w:r>
      <w:r w:rsidRPr="00F93FBF">
        <w:rPr>
          <w:rFonts w:ascii="Verdana" w:hAnsi="Verdana"/>
          <w:sz w:val="22"/>
          <w:szCs w:val="22"/>
        </w:rPr>
        <w:t xml:space="preserve">  .......................................................................................................................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.........................................</w:t>
      </w:r>
      <w:r w:rsidRPr="00F93FBF">
        <w:rPr>
          <w:rFonts w:ascii="Verdana" w:hAnsi="Verdana"/>
          <w:sz w:val="22"/>
          <w:szCs w:val="22"/>
        </w:rPr>
        <w:t>......................................</w:t>
      </w:r>
      <w:r>
        <w:rPr>
          <w:rFonts w:ascii="Verdana" w:hAnsi="Verdana"/>
          <w:sz w:val="22"/>
          <w:szCs w:val="22"/>
        </w:rPr>
        <w:t>.........................................................................................................</w:t>
      </w:r>
      <w:r w:rsidR="00983186">
        <w:rPr>
          <w:rFonts w:ascii="Verdana" w:hAnsi="Verdana"/>
          <w:sz w:val="22"/>
          <w:szCs w:val="22"/>
        </w:rPr>
        <w:t>.....................</w:t>
      </w:r>
      <w:r>
        <w:rPr>
          <w:rFonts w:ascii="Verdana" w:hAnsi="Verdana"/>
          <w:sz w:val="22"/>
          <w:szCs w:val="22"/>
        </w:rPr>
        <w:t>....................................</w:t>
      </w:r>
    </w:p>
    <w:p w:rsidR="007C3B16" w:rsidRPr="00F93FBF" w:rsidRDefault="007C3B16" w:rsidP="007C3B16">
      <w:pPr>
        <w:rPr>
          <w:rFonts w:ascii="Verdana" w:hAnsi="Verdana"/>
          <w:sz w:val="22"/>
          <w:szCs w:val="22"/>
        </w:rPr>
      </w:pPr>
    </w:p>
    <w:p w:rsidR="007C3B16" w:rsidRPr="00F93FBF" w:rsidRDefault="007C3B16" w:rsidP="007C3B16">
      <w:pPr>
        <w:rPr>
          <w:rFonts w:ascii="Verdana" w:hAnsi="Verdana"/>
          <w:sz w:val="22"/>
          <w:szCs w:val="22"/>
        </w:rPr>
      </w:pPr>
    </w:p>
    <w:p w:rsidR="007C3B16" w:rsidRPr="00F93FBF" w:rsidRDefault="007C3B16" w:rsidP="007C3B16">
      <w:pPr>
        <w:rPr>
          <w:rFonts w:ascii="Verdana" w:hAnsi="Verdana"/>
          <w:sz w:val="22"/>
          <w:szCs w:val="22"/>
        </w:rPr>
      </w:pPr>
    </w:p>
    <w:p w:rsidR="007C3B16" w:rsidRPr="00F93FBF" w:rsidRDefault="00983186" w:rsidP="009831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                       ……..</w:t>
      </w:r>
      <w:r w:rsidR="007C3B16">
        <w:rPr>
          <w:rFonts w:ascii="Verdana" w:hAnsi="Verdana"/>
          <w:sz w:val="22"/>
          <w:szCs w:val="22"/>
        </w:rPr>
        <w:t>………………………………………………………..</w:t>
      </w:r>
    </w:p>
    <w:p w:rsidR="007C3B16" w:rsidRPr="00983186" w:rsidRDefault="00983186" w:rsidP="0098318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</w:t>
      </w:r>
      <w:r w:rsidRPr="00983186">
        <w:rPr>
          <w:rFonts w:ascii="Verdana" w:hAnsi="Verdana"/>
          <w:i/>
        </w:rPr>
        <w:t xml:space="preserve">(nr telefonu kontaktowego) </w:t>
      </w:r>
    </w:p>
    <w:p w:rsidR="007C3B16" w:rsidRPr="00F93FBF" w:rsidRDefault="00983186" w:rsidP="009831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  <w:r w:rsidR="007C3B16" w:rsidRPr="00F93FBF">
        <w:rPr>
          <w:rFonts w:ascii="Verdana" w:hAnsi="Verdana"/>
          <w:sz w:val="22"/>
          <w:szCs w:val="22"/>
        </w:rPr>
        <w:t>…………………………………</w:t>
      </w:r>
      <w:r w:rsidR="007C3B16">
        <w:rPr>
          <w:rFonts w:ascii="Verdana" w:hAnsi="Verdana"/>
          <w:sz w:val="22"/>
          <w:szCs w:val="22"/>
        </w:rPr>
        <w:t>………………………………</w:t>
      </w:r>
    </w:p>
    <w:p w:rsidR="007C3B16" w:rsidRPr="00983186" w:rsidRDefault="00983186" w:rsidP="007C3B16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  <w:sz w:val="22"/>
          <w:szCs w:val="22"/>
        </w:rPr>
        <w:t xml:space="preserve">        </w:t>
      </w:r>
      <w:r w:rsidR="007C3B16" w:rsidRPr="00983186">
        <w:rPr>
          <w:rFonts w:ascii="Verdana" w:hAnsi="Verdana"/>
          <w:i/>
          <w:sz w:val="22"/>
          <w:szCs w:val="22"/>
        </w:rPr>
        <w:t xml:space="preserve">                                               </w:t>
      </w:r>
      <w:r w:rsidRPr="00983186">
        <w:rPr>
          <w:rFonts w:ascii="Verdana" w:hAnsi="Verdana"/>
          <w:i/>
        </w:rPr>
        <w:t>(</w:t>
      </w:r>
      <w:r w:rsidR="007C3B16" w:rsidRPr="00983186">
        <w:rPr>
          <w:rFonts w:ascii="Verdana" w:hAnsi="Verdana"/>
          <w:i/>
        </w:rPr>
        <w:t>Data, czytelny podpis rodziców</w:t>
      </w:r>
      <w:r w:rsidRPr="00983186">
        <w:rPr>
          <w:rFonts w:ascii="Verdana" w:hAnsi="Verdana"/>
          <w:i/>
        </w:rPr>
        <w:t>/prawnego opiekuna)</w:t>
      </w:r>
    </w:p>
    <w:p w:rsidR="00983186" w:rsidRDefault="00983186" w:rsidP="003E1103">
      <w:pPr>
        <w:jc w:val="center"/>
        <w:rPr>
          <w:b/>
        </w:rPr>
      </w:pPr>
    </w:p>
    <w:p w:rsidR="00983186" w:rsidRDefault="00983186" w:rsidP="003E1103">
      <w:pPr>
        <w:jc w:val="center"/>
        <w:rPr>
          <w:b/>
        </w:rPr>
      </w:pPr>
    </w:p>
    <w:p w:rsidR="003E70F4" w:rsidRDefault="003E70F4" w:rsidP="003E70F4">
      <w:pPr>
        <w:jc w:val="center"/>
        <w:rPr>
          <w:b/>
          <w:bCs/>
        </w:rPr>
      </w:pPr>
    </w:p>
    <w:p w:rsidR="003E70F4" w:rsidRDefault="003E70F4" w:rsidP="003E70F4">
      <w:pPr>
        <w:jc w:val="center"/>
        <w:rPr>
          <w:b/>
          <w:bCs/>
        </w:rPr>
      </w:pPr>
    </w:p>
    <w:p w:rsidR="003E70F4" w:rsidRDefault="003E70F4" w:rsidP="003E70F4">
      <w:pPr>
        <w:rPr>
          <w:b/>
          <w:bCs/>
          <w:color w:val="FF0000"/>
        </w:rPr>
      </w:pPr>
    </w:p>
    <w:p w:rsidR="003E70F4" w:rsidRDefault="003E70F4" w:rsidP="003E70F4">
      <w:pPr>
        <w:rPr>
          <w:b/>
          <w:bCs/>
          <w:color w:val="FF0000"/>
        </w:rPr>
      </w:pPr>
    </w:p>
    <w:p w:rsidR="003E70F4" w:rsidRDefault="003E70F4" w:rsidP="003E70F4">
      <w:pPr>
        <w:rPr>
          <w:b/>
          <w:bCs/>
          <w:color w:val="FF0000"/>
        </w:rPr>
      </w:pPr>
    </w:p>
    <w:p w:rsidR="003E70F4" w:rsidRDefault="003E70F4" w:rsidP="003E70F4">
      <w:pPr>
        <w:rPr>
          <w:b/>
          <w:bCs/>
          <w:color w:val="FF0000"/>
        </w:rPr>
      </w:pPr>
    </w:p>
    <w:p w:rsidR="003E70F4" w:rsidRDefault="003E70F4" w:rsidP="003E70F4">
      <w:pPr>
        <w:rPr>
          <w:b/>
          <w:bCs/>
          <w:color w:val="FF0000"/>
        </w:rPr>
      </w:pPr>
    </w:p>
    <w:p w:rsidR="003E70F4" w:rsidRPr="00387B9B" w:rsidRDefault="003E70F4" w:rsidP="003E70F4">
      <w:pPr>
        <w:rPr>
          <w:b/>
          <w:bCs/>
          <w:color w:val="FF0000"/>
        </w:rPr>
      </w:pPr>
    </w:p>
    <w:p w:rsidR="000007BB" w:rsidRDefault="000007BB" w:rsidP="003E70F4">
      <w:pPr>
        <w:jc w:val="right"/>
        <w:rPr>
          <w:bCs/>
          <w:i/>
          <w:sz w:val="18"/>
          <w:szCs w:val="18"/>
        </w:rPr>
      </w:pPr>
    </w:p>
    <w:p w:rsidR="000007BB" w:rsidRDefault="000007BB" w:rsidP="003E70F4">
      <w:pPr>
        <w:jc w:val="right"/>
        <w:rPr>
          <w:bCs/>
          <w:i/>
          <w:sz w:val="18"/>
          <w:szCs w:val="18"/>
        </w:rPr>
      </w:pPr>
    </w:p>
    <w:p w:rsidR="000007BB" w:rsidRDefault="000007BB" w:rsidP="003E70F4">
      <w:pPr>
        <w:jc w:val="right"/>
        <w:rPr>
          <w:bCs/>
          <w:i/>
          <w:sz w:val="18"/>
          <w:szCs w:val="18"/>
        </w:rPr>
      </w:pPr>
    </w:p>
    <w:p w:rsidR="000007BB" w:rsidRDefault="000007BB" w:rsidP="003E70F4">
      <w:pPr>
        <w:jc w:val="right"/>
        <w:rPr>
          <w:bCs/>
          <w:i/>
          <w:sz w:val="18"/>
          <w:szCs w:val="18"/>
        </w:rPr>
      </w:pPr>
    </w:p>
    <w:p w:rsidR="000007BB" w:rsidRDefault="000007BB" w:rsidP="003E70F4">
      <w:pPr>
        <w:jc w:val="right"/>
        <w:rPr>
          <w:bCs/>
          <w:i/>
          <w:sz w:val="18"/>
          <w:szCs w:val="18"/>
        </w:rPr>
      </w:pPr>
    </w:p>
    <w:p w:rsidR="000007BB" w:rsidRDefault="000007BB" w:rsidP="003E70F4">
      <w:pPr>
        <w:jc w:val="right"/>
        <w:rPr>
          <w:bCs/>
          <w:i/>
          <w:sz w:val="18"/>
          <w:szCs w:val="18"/>
        </w:rPr>
      </w:pPr>
    </w:p>
    <w:p w:rsidR="003E1103" w:rsidRDefault="003E1103" w:rsidP="00983186">
      <w:pPr>
        <w:jc w:val="right"/>
      </w:pPr>
      <w:r>
        <w:rPr>
          <w:bCs/>
          <w:i/>
          <w:sz w:val="18"/>
          <w:szCs w:val="18"/>
        </w:rPr>
        <w:br w:type="page"/>
      </w:r>
      <w:r w:rsidR="003E70F4" w:rsidRPr="00ED2811">
        <w:rPr>
          <w:bCs/>
          <w:i/>
          <w:sz w:val="18"/>
          <w:szCs w:val="18"/>
        </w:rPr>
        <w:lastRenderedPageBreak/>
        <w:t xml:space="preserve">Załącznik </w:t>
      </w:r>
      <w:r>
        <w:rPr>
          <w:bCs/>
          <w:i/>
          <w:sz w:val="18"/>
          <w:szCs w:val="18"/>
        </w:rPr>
        <w:t>5</w:t>
      </w:r>
      <w:r w:rsidR="00983186">
        <w:rPr>
          <w:bCs/>
          <w:i/>
          <w:sz w:val="18"/>
          <w:szCs w:val="18"/>
        </w:rPr>
        <w:br/>
      </w:r>
      <w:r w:rsidR="00983186">
        <w:rPr>
          <w:bCs/>
          <w:i/>
          <w:sz w:val="18"/>
          <w:szCs w:val="18"/>
        </w:rPr>
        <w:br/>
      </w:r>
      <w:bookmarkStart w:id="0" w:name="_Hlk509302882"/>
      <w:r w:rsidRPr="006D5D5B">
        <w:t xml:space="preserve">Częstochowa, </w:t>
      </w:r>
      <w:proofErr w:type="spellStart"/>
      <w:r w:rsidRPr="006D5D5B">
        <w:t>dn</w:t>
      </w:r>
      <w:proofErr w:type="spellEnd"/>
      <w:r w:rsidRPr="006D5D5B">
        <w:t>………………………..</w:t>
      </w:r>
    </w:p>
    <w:p w:rsidR="003E1103" w:rsidRPr="006D5D5B" w:rsidRDefault="003E1103" w:rsidP="003E1103">
      <w:pPr>
        <w:spacing w:line="360" w:lineRule="auto"/>
        <w:ind w:left="4248" w:firstLine="708"/>
      </w:pPr>
    </w:p>
    <w:p w:rsidR="003E1103" w:rsidRPr="006D5D5B" w:rsidRDefault="003E1103" w:rsidP="003E1103">
      <w:pPr>
        <w:spacing w:line="360" w:lineRule="auto"/>
        <w:jc w:val="center"/>
        <w:rPr>
          <w:b/>
        </w:rPr>
      </w:pPr>
      <w:r w:rsidRPr="006D5D5B">
        <w:rPr>
          <w:b/>
        </w:rPr>
        <w:t>Zgoda na przetwarzanie danych osobowych</w:t>
      </w:r>
      <w:r>
        <w:rPr>
          <w:b/>
        </w:rPr>
        <w:t xml:space="preserve"> uczestnika wycieczki</w:t>
      </w:r>
    </w:p>
    <w:p w:rsidR="003E1103" w:rsidRPr="00A942B1" w:rsidRDefault="003E1103" w:rsidP="00892D1B">
      <w:pPr>
        <w:pStyle w:val="Akapitzlist"/>
        <w:widowControl/>
        <w:numPr>
          <w:ilvl w:val="0"/>
          <w:numId w:val="15"/>
        </w:numPr>
        <w:suppressAutoHyphens w:val="0"/>
        <w:autoSpaceDE/>
        <w:spacing w:after="200" w:line="360" w:lineRule="auto"/>
        <w:ind w:left="-284" w:right="20" w:hanging="283"/>
        <w:jc w:val="both"/>
      </w:pPr>
      <w:r w:rsidRPr="006D5D5B">
        <w:rPr>
          <w:sz w:val="22"/>
          <w:szCs w:val="22"/>
        </w:rPr>
        <w:t>Wyrażam zgodę na przetwarzanie danych osobowych</w:t>
      </w:r>
      <w:r>
        <w:rPr>
          <w:sz w:val="22"/>
          <w:szCs w:val="22"/>
        </w:rPr>
        <w:t xml:space="preserve"> mojego dziecka</w:t>
      </w:r>
      <w:r w:rsidRPr="006D5D5B">
        <w:rPr>
          <w:sz w:val="22"/>
          <w:szCs w:val="22"/>
        </w:rPr>
        <w:t xml:space="preserve"> </w:t>
      </w:r>
    </w:p>
    <w:p w:rsidR="003E1103" w:rsidRDefault="003E1103" w:rsidP="007C3B16">
      <w:pPr>
        <w:pStyle w:val="Akapitzlist"/>
        <w:spacing w:line="360" w:lineRule="auto"/>
        <w:ind w:left="-284" w:right="20" w:hanging="283"/>
        <w:jc w:val="both"/>
        <w:rPr>
          <w:sz w:val="22"/>
          <w:szCs w:val="22"/>
        </w:rPr>
      </w:pPr>
    </w:p>
    <w:p w:rsidR="003E1103" w:rsidRPr="00627D85" w:rsidRDefault="007C3B16" w:rsidP="007C3B16">
      <w:pPr>
        <w:pStyle w:val="Akapitzlist"/>
        <w:spacing w:line="360" w:lineRule="auto"/>
        <w:ind w:left="-284" w:right="20" w:hanging="283"/>
        <w:jc w:val="both"/>
      </w:pPr>
      <w:r>
        <w:rPr>
          <w:sz w:val="22"/>
          <w:szCs w:val="22"/>
        </w:rPr>
        <w:t>………</w:t>
      </w:r>
      <w:r w:rsidR="003E1103" w:rsidRPr="006D5D5B">
        <w:rPr>
          <w:sz w:val="22"/>
          <w:szCs w:val="22"/>
        </w:rPr>
        <w:t>…………………………</w:t>
      </w:r>
      <w:r w:rsidR="003E1103">
        <w:rPr>
          <w:sz w:val="22"/>
          <w:szCs w:val="22"/>
        </w:rPr>
        <w:t>…………</w:t>
      </w:r>
      <w:r>
        <w:rPr>
          <w:sz w:val="22"/>
          <w:szCs w:val="22"/>
        </w:rPr>
        <w:t>……………</w:t>
      </w:r>
      <w:r w:rsidR="003E1103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3E1103">
        <w:rPr>
          <w:sz w:val="22"/>
          <w:szCs w:val="22"/>
        </w:rPr>
        <w:t>…</w:t>
      </w:r>
      <w:r w:rsidR="003E1103" w:rsidRPr="006D5D5B">
        <w:rPr>
          <w:sz w:val="22"/>
          <w:szCs w:val="22"/>
        </w:rPr>
        <w:t xml:space="preserve">………. w celu  organizacji </w:t>
      </w:r>
      <w:r w:rsidR="003E1103">
        <w:rPr>
          <w:sz w:val="22"/>
          <w:szCs w:val="22"/>
        </w:rPr>
        <w:t xml:space="preserve">i realizacji programu </w:t>
      </w:r>
    </w:p>
    <w:p w:rsidR="003E1103" w:rsidRPr="00627D85" w:rsidRDefault="003E1103" w:rsidP="007C3B16">
      <w:pPr>
        <w:pStyle w:val="Akapitzlist"/>
        <w:spacing w:line="360" w:lineRule="auto"/>
        <w:ind w:left="-284" w:right="20" w:hanging="283"/>
        <w:jc w:val="both"/>
        <w:rPr>
          <w:i w:val="0"/>
        </w:rPr>
      </w:pPr>
    </w:p>
    <w:p w:rsidR="003E1103" w:rsidRDefault="003E1103" w:rsidP="007C3B16">
      <w:pPr>
        <w:pStyle w:val="Akapitzlist"/>
        <w:spacing w:line="360" w:lineRule="auto"/>
        <w:ind w:left="-284" w:right="20" w:hanging="283"/>
        <w:jc w:val="both"/>
        <w:rPr>
          <w:sz w:val="22"/>
          <w:szCs w:val="22"/>
        </w:rPr>
      </w:pPr>
      <w:r>
        <w:rPr>
          <w:sz w:val="22"/>
          <w:szCs w:val="22"/>
        </w:rPr>
        <w:t>wycieczki do ………</w:t>
      </w:r>
      <w:r w:rsidR="007C3B16">
        <w:rPr>
          <w:sz w:val="22"/>
          <w:szCs w:val="22"/>
        </w:rPr>
        <w:t>……………..</w:t>
      </w:r>
      <w:r>
        <w:rPr>
          <w:sz w:val="22"/>
          <w:szCs w:val="22"/>
        </w:rPr>
        <w:t>……………</w:t>
      </w:r>
      <w:r w:rsidR="007C3B16">
        <w:rPr>
          <w:sz w:val="22"/>
          <w:szCs w:val="22"/>
        </w:rPr>
        <w:t>………</w:t>
      </w:r>
      <w:r>
        <w:rPr>
          <w:sz w:val="22"/>
          <w:szCs w:val="22"/>
        </w:rPr>
        <w:t>….………..w dniu/dniach…</w:t>
      </w:r>
      <w:r w:rsidR="007C3B16">
        <w:rPr>
          <w:sz w:val="22"/>
          <w:szCs w:val="22"/>
        </w:rPr>
        <w:t>…</w:t>
      </w:r>
      <w:r>
        <w:rPr>
          <w:sz w:val="22"/>
          <w:szCs w:val="22"/>
        </w:rPr>
        <w:t xml:space="preserve">……………………. przez </w:t>
      </w:r>
    </w:p>
    <w:p w:rsidR="003E1103" w:rsidRDefault="003E1103" w:rsidP="007C3B16">
      <w:pPr>
        <w:pStyle w:val="Akapitzlist"/>
        <w:spacing w:line="360" w:lineRule="auto"/>
        <w:ind w:left="-284" w:right="20" w:hanging="283"/>
        <w:jc w:val="both"/>
        <w:rPr>
          <w:sz w:val="22"/>
          <w:szCs w:val="22"/>
        </w:rPr>
      </w:pPr>
    </w:p>
    <w:p w:rsidR="003E1103" w:rsidRDefault="003E1103" w:rsidP="007C3B16">
      <w:pPr>
        <w:pStyle w:val="Akapitzlist"/>
        <w:spacing w:line="360" w:lineRule="auto"/>
        <w:ind w:left="-284" w:right="20" w:hanging="283"/>
        <w:jc w:val="both"/>
        <w:rPr>
          <w:sz w:val="22"/>
          <w:szCs w:val="22"/>
        </w:rPr>
      </w:pPr>
      <w:r>
        <w:rPr>
          <w:sz w:val="22"/>
          <w:szCs w:val="22"/>
        </w:rPr>
        <w:t>Administratora</w:t>
      </w:r>
      <w:r w:rsidRPr="004C2A34">
        <w:rPr>
          <w:sz w:val="22"/>
          <w:szCs w:val="22"/>
        </w:rPr>
        <w:t xml:space="preserve">, tj. Szkołę Podstawową nr 21 im. Ks. Stanisława Konarskiego w Częstochowie,  ul. </w:t>
      </w:r>
      <w:proofErr w:type="spellStart"/>
      <w:r w:rsidRPr="004C2A34">
        <w:rPr>
          <w:sz w:val="22"/>
          <w:szCs w:val="22"/>
        </w:rPr>
        <w:t>Sabinowsk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7/9</w:t>
      </w:r>
      <w:r w:rsidR="007C3B16">
        <w:rPr>
          <w:sz w:val="22"/>
          <w:szCs w:val="22"/>
        </w:rPr>
        <w:br/>
      </w:r>
    </w:p>
    <w:p w:rsidR="003E1103" w:rsidRPr="006D5D5B" w:rsidRDefault="003E1103" w:rsidP="007C3B16">
      <w:pPr>
        <w:spacing w:line="360" w:lineRule="auto"/>
        <w:ind w:left="-284" w:hanging="283"/>
        <w:jc w:val="both"/>
      </w:pPr>
      <w:r w:rsidRPr="006D5D5B">
        <w:t>2. Podaję dane osobowe dobrowolnie i oświadczam, że są one zgodne z prawdą.</w:t>
      </w:r>
    </w:p>
    <w:p w:rsidR="003E1103" w:rsidRPr="006D5D5B" w:rsidRDefault="003E1103" w:rsidP="007C3B16">
      <w:pPr>
        <w:spacing w:line="360" w:lineRule="auto"/>
        <w:ind w:left="-284" w:hanging="283"/>
        <w:jc w:val="both"/>
      </w:pPr>
      <w:r w:rsidRPr="006D5D5B">
        <w:t>3. Zapoznałem</w:t>
      </w:r>
      <w:proofErr w:type="spellStart"/>
      <w:r w:rsidRPr="006D5D5B">
        <w:t>(-am</w:t>
      </w:r>
      <w:proofErr w:type="spellEnd"/>
      <w:r w:rsidRPr="006D5D5B">
        <w:t>) się z treścią klauzuli informacyjnej, w tym z informacją o celu</w:t>
      </w:r>
      <w:r>
        <w:t xml:space="preserve"> </w:t>
      </w:r>
      <w:r w:rsidRPr="006D5D5B">
        <w:t>i sposobach   przetwarzania danych osobowych oraz prawie dostępu do treści swoich danych i prawie ich poprawiania.</w:t>
      </w:r>
      <w:bookmarkEnd w:id="0"/>
      <w:r w:rsidRPr="006D5D5B">
        <w:t xml:space="preserve">                                                       </w:t>
      </w:r>
      <w:r w:rsidR="007C3B16">
        <w:br/>
      </w:r>
    </w:p>
    <w:p w:rsidR="003E1103" w:rsidRPr="006D5D5B" w:rsidRDefault="007C3B16" w:rsidP="007C3B16">
      <w:pPr>
        <w:ind w:left="-284" w:hanging="283"/>
        <w:jc w:val="right"/>
      </w:pPr>
      <w:r>
        <w:t xml:space="preserve"> </w:t>
      </w:r>
      <w:r w:rsidR="003E1103" w:rsidRPr="006D5D5B">
        <w:t xml:space="preserve"> ……………………………………………………..</w:t>
      </w:r>
    </w:p>
    <w:p w:rsidR="003E1103" w:rsidRPr="006D5D5B" w:rsidRDefault="007C3B16" w:rsidP="007C3B16">
      <w:pPr>
        <w:ind w:left="-284" w:hanging="283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="003E1103" w:rsidRPr="006D5D5B">
        <w:rPr>
          <w:i/>
        </w:rPr>
        <w:t xml:space="preserve">                        (Czytelny podpis rodzica/opiekuna prawnego)</w:t>
      </w:r>
    </w:p>
    <w:p w:rsidR="003E1103" w:rsidRDefault="003E1103" w:rsidP="007C3B16">
      <w:pPr>
        <w:spacing w:line="360" w:lineRule="auto"/>
        <w:ind w:left="-284" w:hanging="283"/>
        <w:jc w:val="center"/>
        <w:rPr>
          <w:b/>
        </w:rPr>
      </w:pPr>
    </w:p>
    <w:p w:rsidR="003E1103" w:rsidRPr="006D5D5B" w:rsidRDefault="003E1103" w:rsidP="007C3B16">
      <w:pPr>
        <w:spacing w:line="360" w:lineRule="auto"/>
        <w:ind w:left="-284" w:hanging="283"/>
        <w:jc w:val="center"/>
        <w:rPr>
          <w:b/>
        </w:rPr>
      </w:pPr>
      <w:r w:rsidRPr="006D5D5B">
        <w:rPr>
          <w:b/>
        </w:rPr>
        <w:t>Klauzula informacyjna</w:t>
      </w:r>
    </w:p>
    <w:p w:rsidR="003E1103" w:rsidRDefault="003E1103" w:rsidP="007C3B16">
      <w:pPr>
        <w:spacing w:before="240" w:line="360" w:lineRule="auto"/>
        <w:ind w:left="-284" w:hanging="283"/>
        <w:jc w:val="both"/>
      </w:pPr>
      <w:r w:rsidRPr="006D5D5B">
        <w:t>Zgodnie z art. 13 Rozporządzenia Parlamentu Europejskiego i Rady (UE) 2016/679   z dnia 27 kwietnia 2016 r. w sprawie ochrony osób fizycznych w związku z przetwarzaniem danych osobowych i w sprawie swobodnego przepływu takich danych oraz uchylenia dyrektyw</w:t>
      </w:r>
      <w:r>
        <w:t xml:space="preserve">y 95/46/WE i ustawy z  dnia 10 maja 2018 r. o ochronie danych osobowych Dz. U. z 2018 poz. 1000 </w:t>
      </w:r>
      <w:r>
        <w:rPr>
          <w:b/>
        </w:rPr>
        <w:t>informuję, że</w:t>
      </w:r>
      <w:r>
        <w:t>:</w:t>
      </w:r>
    </w:p>
    <w:p w:rsidR="003E1103" w:rsidRPr="002C7097" w:rsidRDefault="003E1103" w:rsidP="00892D1B">
      <w:pPr>
        <w:numPr>
          <w:ilvl w:val="0"/>
          <w:numId w:val="16"/>
        </w:numPr>
        <w:suppressAutoHyphens w:val="0"/>
        <w:ind w:left="-284" w:hanging="283"/>
        <w:jc w:val="both"/>
      </w:pPr>
      <w:r w:rsidRPr="00AD76D9">
        <w:t xml:space="preserve">Administratorem </w:t>
      </w:r>
      <w:r>
        <w:t xml:space="preserve">Pana/i </w:t>
      </w:r>
      <w:r w:rsidRPr="00AD76D9">
        <w:t>danych</w:t>
      </w:r>
      <w:r>
        <w:t xml:space="preserve"> osobowych jest Szkoła Podstawowa nr 21 im. Ks. Stanisława                              Konarskiego w Częstochowie, ul. </w:t>
      </w:r>
      <w:proofErr w:type="spellStart"/>
      <w:r>
        <w:t>Sabinowska</w:t>
      </w:r>
      <w:proofErr w:type="spellEnd"/>
      <w:r>
        <w:t xml:space="preserve"> 7/9</w:t>
      </w:r>
      <w:r w:rsidRPr="002C7097">
        <w:t>, tel.</w:t>
      </w:r>
      <w:r>
        <w:t>: 34 3658597</w:t>
      </w:r>
      <w:r w:rsidRPr="002C7097">
        <w:t>, e-</w:t>
      </w:r>
      <w:r>
        <w:t>mail: sp21@edukacja.czestochowa.pl</w:t>
      </w:r>
    </w:p>
    <w:p w:rsidR="003E1103" w:rsidRPr="00AD76D9" w:rsidRDefault="003E1103" w:rsidP="00892D1B">
      <w:pPr>
        <w:pStyle w:val="Akapitzlist"/>
        <w:widowControl/>
        <w:numPr>
          <w:ilvl w:val="0"/>
          <w:numId w:val="16"/>
        </w:numPr>
        <w:tabs>
          <w:tab w:val="left" w:pos="-284"/>
        </w:tabs>
        <w:suppressAutoHyphens w:val="0"/>
        <w:autoSpaceDE/>
        <w:ind w:left="-284" w:right="-144" w:hanging="283"/>
        <w:jc w:val="both"/>
      </w:pPr>
      <w:r w:rsidRPr="00AD76D9">
        <w:t xml:space="preserve">Kontakt z Inspektorem Ochrony Danych możliwy jest pod </w:t>
      </w:r>
      <w:r>
        <w:t>adresem e-mail:</w:t>
      </w:r>
      <w:r w:rsidRPr="004B2D06">
        <w:t xml:space="preserve"> </w:t>
      </w:r>
      <w:hyperlink r:id="rId7" w:history="1">
        <w:r>
          <w:rPr>
            <w:rStyle w:val="Hipercze"/>
            <w:rFonts w:ascii="Arial" w:hAnsi="Arial" w:cs="Arial"/>
            <w:color w:val="7498B0"/>
            <w:bdr w:val="none" w:sz="0" w:space="0" w:color="auto" w:frame="1"/>
            <w:shd w:val="clear" w:color="auto" w:fill="FFFFFF"/>
          </w:rPr>
          <w:t>iodjs@sod.edu.pl</w:t>
        </w:r>
      </w:hyperlink>
      <w:r>
        <w:t xml:space="preserve">  </w:t>
      </w:r>
      <w:r w:rsidRPr="00AD76D9">
        <w:t xml:space="preserve">lub </w:t>
      </w:r>
      <w:r>
        <w:t>numerem tel.</w:t>
      </w:r>
      <w:r w:rsidRPr="004B2D06">
        <w:rPr>
          <w:b/>
          <w:color w:val="2B2B2B"/>
          <w:sz w:val="18"/>
          <w:szCs w:val="18"/>
          <w:shd w:val="clear" w:color="auto" w:fill="FFFFFF"/>
        </w:rPr>
        <w:t>34 362 51</w:t>
      </w:r>
      <w:r w:rsidR="007C3B16">
        <w:rPr>
          <w:b/>
          <w:color w:val="2B2B2B"/>
          <w:sz w:val="18"/>
          <w:szCs w:val="18"/>
          <w:shd w:val="clear" w:color="auto" w:fill="FFFFFF"/>
        </w:rPr>
        <w:t xml:space="preserve"> </w:t>
      </w:r>
      <w:r w:rsidRPr="004B2D06">
        <w:rPr>
          <w:b/>
          <w:color w:val="2B2B2B"/>
          <w:sz w:val="18"/>
          <w:szCs w:val="18"/>
          <w:shd w:val="clear" w:color="auto" w:fill="FFFFFF"/>
        </w:rPr>
        <w:t>05 wew. 107</w:t>
      </w:r>
    </w:p>
    <w:p w:rsidR="003E1103" w:rsidRPr="00433ACE" w:rsidRDefault="003E1103" w:rsidP="00892D1B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360" w:lineRule="auto"/>
        <w:ind w:left="-284" w:hanging="283"/>
        <w:jc w:val="both"/>
      </w:pPr>
      <w:r w:rsidRPr="00433ACE">
        <w:t xml:space="preserve">Dane osobowe będą przetwarzane na podstawie udzielonej zgody w celu </w:t>
      </w:r>
      <w:r>
        <w:t>organizacji i realizacji planu wycieczki do………………………………………w dniu/dniach………………………………………..</w:t>
      </w:r>
    </w:p>
    <w:p w:rsidR="003E1103" w:rsidRPr="00766076" w:rsidRDefault="003E1103" w:rsidP="00892D1B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360" w:lineRule="auto"/>
        <w:ind w:left="-284" w:hanging="283"/>
        <w:jc w:val="both"/>
      </w:pPr>
      <w:r w:rsidRPr="00433ACE">
        <w:t xml:space="preserve">Dane osobowe będą przechowywane przez okres </w:t>
      </w:r>
      <w:r>
        <w:t>zgodny z Jednolitym Rzeczowym Wykazem Akt.</w:t>
      </w:r>
    </w:p>
    <w:p w:rsidR="003E1103" w:rsidRDefault="003E1103" w:rsidP="00892D1B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360" w:lineRule="auto"/>
        <w:ind w:left="-284" w:hanging="283"/>
        <w:jc w:val="both"/>
      </w:pPr>
      <w:r w:rsidRPr="00847609">
        <w:t>Dane osobowe będą przekazywane wyłącznie podmiotom uprawnionym do ich otrzymania na podstawie przepis</w:t>
      </w:r>
      <w:r>
        <w:t>ów prawa lub na podstawie umowy.</w:t>
      </w:r>
    </w:p>
    <w:p w:rsidR="003E1103" w:rsidRPr="00847609" w:rsidRDefault="003E1103" w:rsidP="00892D1B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360" w:lineRule="auto"/>
        <w:ind w:left="-284" w:hanging="283"/>
        <w:jc w:val="both"/>
      </w:pPr>
      <w:r w:rsidRPr="00847609">
        <w:t>Posiada Pan</w:t>
      </w:r>
      <w:r>
        <w:t>/i</w:t>
      </w:r>
      <w:r w:rsidRPr="00847609">
        <w:t xml:space="preserve"> prawo do: żądania od administratora dostępu do danych osobowych, prawo do ich sprostowania, usunięcia lub ograniczenia przetwarzania, a także przenoszenia danych, wnoszenia sprzeciwu oraz prawo do cofnięcia zgody w dowolnym momencie.</w:t>
      </w:r>
    </w:p>
    <w:p w:rsidR="003E1103" w:rsidRPr="00847609" w:rsidRDefault="003E1103" w:rsidP="00892D1B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360" w:lineRule="auto"/>
        <w:ind w:left="-284" w:hanging="283"/>
        <w:jc w:val="both"/>
      </w:pPr>
      <w:r w:rsidRPr="00433ACE">
        <w:t>Panu</w:t>
      </w:r>
      <w:r>
        <w:t>/i</w:t>
      </w:r>
      <w:r w:rsidRPr="00433ACE">
        <w:t xml:space="preserve"> przysługuje prawo wniesienia skargi do organu nadzorczego, tj. Prezesa Urzędu Ochrony Danych Osobowych.</w:t>
      </w:r>
    </w:p>
    <w:p w:rsidR="003E1103" w:rsidRPr="00847609" w:rsidRDefault="003E1103" w:rsidP="00892D1B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360" w:lineRule="auto"/>
        <w:ind w:left="-284" w:hanging="283"/>
        <w:jc w:val="both"/>
      </w:pPr>
      <w:r>
        <w:t>P</w:t>
      </w:r>
      <w:r w:rsidRPr="00847609">
        <w:t xml:space="preserve">rzetwarzanie danych osobowych odbywa się na podstawie zgody osoby, której dane dotyczą, podanie danych jest dobrowolne, </w:t>
      </w:r>
      <w:r w:rsidRPr="00847609">
        <w:rPr>
          <w:bCs/>
        </w:rPr>
        <w:t>jednakże odmowa ich podania jest równoznaczna z brakiem możliwości udziału w</w:t>
      </w:r>
      <w:r w:rsidRPr="00847609">
        <w:t xml:space="preserve"> </w:t>
      </w:r>
      <w:r>
        <w:t>organizowanej wycieczce</w:t>
      </w:r>
      <w:r w:rsidRPr="00847609">
        <w:t>.</w:t>
      </w:r>
    </w:p>
    <w:p w:rsidR="003E1103" w:rsidRDefault="003E1103" w:rsidP="003E1103">
      <w:pPr>
        <w:ind w:right="1275"/>
        <w:jc w:val="center"/>
      </w:pPr>
      <w:r>
        <w:t xml:space="preserve">                                                                                       </w:t>
      </w:r>
      <w:r w:rsidR="007C3B16">
        <w:t xml:space="preserve">                 </w:t>
      </w:r>
      <w:r>
        <w:t xml:space="preserve">   Renata Krystek</w:t>
      </w:r>
    </w:p>
    <w:p w:rsidR="003E1103" w:rsidRDefault="003E1103" w:rsidP="003E1103">
      <w:pPr>
        <w:ind w:right="1275"/>
        <w:jc w:val="right"/>
      </w:pPr>
      <w:r>
        <w:t>Dyrektor SP nr 21 w Częstochowie</w:t>
      </w:r>
    </w:p>
    <w:p w:rsidR="003E1103" w:rsidRPr="006D5D5B" w:rsidRDefault="003E1103" w:rsidP="003E1103">
      <w:pPr>
        <w:spacing w:line="360" w:lineRule="auto"/>
        <w:jc w:val="center"/>
      </w:pPr>
    </w:p>
    <w:p w:rsidR="003E1103" w:rsidRDefault="003E1103" w:rsidP="003E70F4">
      <w:pPr>
        <w:jc w:val="right"/>
        <w:rPr>
          <w:bCs/>
          <w:i/>
          <w:sz w:val="18"/>
          <w:szCs w:val="18"/>
        </w:rPr>
      </w:pPr>
    </w:p>
    <w:p w:rsidR="0041159A" w:rsidRDefault="0041159A" w:rsidP="0041159A">
      <w:pPr>
        <w:jc w:val="right"/>
        <w:rPr>
          <w:bCs/>
          <w:i/>
          <w:sz w:val="18"/>
          <w:szCs w:val="18"/>
        </w:rPr>
      </w:pPr>
      <w:r w:rsidRPr="00ED2811">
        <w:rPr>
          <w:bCs/>
          <w:i/>
          <w:sz w:val="18"/>
          <w:szCs w:val="18"/>
        </w:rPr>
        <w:lastRenderedPageBreak/>
        <w:t xml:space="preserve">Załącznik </w:t>
      </w:r>
      <w:r>
        <w:rPr>
          <w:bCs/>
          <w:i/>
          <w:sz w:val="18"/>
          <w:szCs w:val="18"/>
        </w:rPr>
        <w:t>6</w:t>
      </w:r>
    </w:p>
    <w:p w:rsidR="0041159A" w:rsidRPr="009529C3" w:rsidRDefault="0041159A" w:rsidP="003E70F4">
      <w:pPr>
        <w:jc w:val="center"/>
      </w:pPr>
    </w:p>
    <w:p w:rsidR="00C94F43" w:rsidRDefault="00C94F43" w:rsidP="003E70F4">
      <w:pPr>
        <w:jc w:val="center"/>
        <w:rPr>
          <w:b/>
          <w:bCs/>
        </w:rPr>
      </w:pPr>
    </w:p>
    <w:p w:rsidR="003E70F4" w:rsidRDefault="003E70F4" w:rsidP="003E70F4">
      <w:pPr>
        <w:jc w:val="center"/>
        <w:rPr>
          <w:b/>
          <w:bCs/>
        </w:rPr>
      </w:pPr>
      <w:r>
        <w:rPr>
          <w:b/>
          <w:bCs/>
        </w:rPr>
        <w:t>ROZLICZENIE FINANSOWE</w:t>
      </w:r>
      <w:r w:rsidR="0041159A">
        <w:rPr>
          <w:b/>
          <w:bCs/>
        </w:rPr>
        <w:t xml:space="preserve"> </w:t>
      </w:r>
      <w:r w:rsidRPr="009529C3">
        <w:rPr>
          <w:b/>
          <w:bCs/>
        </w:rPr>
        <w:t>WYCIECZKI SZKOLNEJ</w:t>
      </w:r>
      <w:r w:rsidR="0041159A">
        <w:rPr>
          <w:b/>
          <w:bCs/>
        </w:rPr>
        <w:t xml:space="preserve"> </w:t>
      </w:r>
      <w:r w:rsidR="0041159A" w:rsidRPr="0041159A">
        <w:rPr>
          <w:color w:val="000000"/>
          <w:sz w:val="24"/>
          <w:szCs w:val="24"/>
        </w:rPr>
        <w:t>(</w:t>
      </w:r>
      <w:r w:rsidR="0041159A" w:rsidRPr="000007BB">
        <w:rPr>
          <w:i/>
          <w:color w:val="000000"/>
          <w:sz w:val="24"/>
          <w:szCs w:val="24"/>
        </w:rPr>
        <w:t>przykład do modyfikacji)</w:t>
      </w:r>
    </w:p>
    <w:p w:rsidR="003E70F4" w:rsidRPr="009529C3" w:rsidRDefault="003E70F4" w:rsidP="003E70F4">
      <w:pPr>
        <w:jc w:val="center"/>
      </w:pPr>
    </w:p>
    <w:p w:rsidR="003E70F4" w:rsidRPr="009529C3" w:rsidRDefault="003E70F4" w:rsidP="003E70F4">
      <w:r w:rsidRPr="009529C3">
        <w:t>Wycieczka do .......................................................... termin ........................................................</w:t>
      </w:r>
    </w:p>
    <w:p w:rsidR="003E70F4" w:rsidRPr="009529C3" w:rsidRDefault="003E70F4" w:rsidP="003E70F4">
      <w:r w:rsidRPr="009529C3">
        <w:t>Imię i nazwisko kierownika wycieczki ........................................................................................</w:t>
      </w:r>
    </w:p>
    <w:p w:rsidR="003E70F4" w:rsidRDefault="003E70F4" w:rsidP="003E70F4">
      <w:r w:rsidRPr="009529C3">
        <w:t>Liczba uczestników wycieczki .....................................................................................................</w:t>
      </w:r>
    </w:p>
    <w:p w:rsidR="003E70F4" w:rsidRDefault="0041159A" w:rsidP="003E70F4">
      <w:pPr>
        <w:ind w:left="-567"/>
      </w:pPr>
      <w:r>
        <w:rPr>
          <w:b/>
        </w:rPr>
        <w:t xml:space="preserve">            </w:t>
      </w:r>
      <w:r w:rsidR="003E70F4" w:rsidRPr="003C679D">
        <w:rPr>
          <w:b/>
        </w:rPr>
        <w:t>Realizacja programu wycieczki</w:t>
      </w:r>
      <w:r w:rsidR="003E70F4">
        <w:t>:………………………………………………………………</w:t>
      </w:r>
    </w:p>
    <w:p w:rsidR="003E70F4" w:rsidRDefault="003E70F4" w:rsidP="003E70F4">
      <w:r>
        <w:t>…………………………………………………………………………………………………..</w:t>
      </w:r>
    </w:p>
    <w:p w:rsidR="003E70F4" w:rsidRPr="009529C3" w:rsidRDefault="003E70F4" w:rsidP="003E70F4">
      <w:r>
        <w:t>…………………………………………………………………………………………………...</w:t>
      </w:r>
      <w:r w:rsidR="0041159A">
        <w:br/>
      </w:r>
    </w:p>
    <w:p w:rsidR="003E70F4" w:rsidRPr="009529C3" w:rsidRDefault="003E70F4" w:rsidP="003E70F4">
      <w:pPr>
        <w:ind w:hanging="360"/>
      </w:pPr>
      <w:r w:rsidRPr="009529C3">
        <w:rPr>
          <w:b/>
          <w:bCs/>
        </w:rPr>
        <w:t>I.  Wpływy</w:t>
      </w:r>
    </w:p>
    <w:p w:rsidR="003E70F4" w:rsidRPr="009529C3" w:rsidRDefault="003E70F4" w:rsidP="003E70F4">
      <w:pPr>
        <w:ind w:hanging="360"/>
      </w:pPr>
      <w:r w:rsidRPr="009529C3">
        <w:t>1.  Wpłaty uczestników wycieczki:</w:t>
      </w:r>
    </w:p>
    <w:p w:rsidR="003E70F4" w:rsidRPr="009529C3" w:rsidRDefault="0041159A" w:rsidP="0041159A">
      <w:pPr>
        <w:ind w:left="-142"/>
      </w:pPr>
      <w:r>
        <w:t xml:space="preserve"> </w:t>
      </w:r>
      <w:r w:rsidR="003E70F4" w:rsidRPr="009529C3">
        <w:t>liczba osób ........................... x koszt wycieczki ............................ = .......................... zł</w:t>
      </w:r>
    </w:p>
    <w:p w:rsidR="003E70F4" w:rsidRPr="009529C3" w:rsidRDefault="003E70F4" w:rsidP="003E70F4">
      <w:pPr>
        <w:ind w:hanging="360"/>
      </w:pPr>
      <w:r w:rsidRPr="009529C3">
        <w:t>2.  Inne wpłaty ................................................................................................................... zł</w:t>
      </w:r>
    </w:p>
    <w:p w:rsidR="003E70F4" w:rsidRPr="009529C3" w:rsidRDefault="003E70F4" w:rsidP="003E70F4">
      <w:pPr>
        <w:ind w:hanging="360"/>
      </w:pPr>
      <w:r w:rsidRPr="009529C3">
        <w:rPr>
          <w:b/>
          <w:bCs/>
        </w:rPr>
        <w:t>3.  </w:t>
      </w:r>
      <w:r w:rsidRPr="009529C3">
        <w:t>Razem wpływy zł ...........................................................................................................</w:t>
      </w:r>
      <w:r w:rsidR="0041159A">
        <w:br/>
      </w:r>
    </w:p>
    <w:p w:rsidR="003E70F4" w:rsidRPr="009529C3" w:rsidRDefault="003E70F4" w:rsidP="003E70F4">
      <w:pPr>
        <w:ind w:hanging="360"/>
      </w:pPr>
      <w:r w:rsidRPr="009529C3">
        <w:rPr>
          <w:b/>
          <w:bCs/>
        </w:rPr>
        <w:t>II.  Wydatki</w:t>
      </w:r>
    </w:p>
    <w:p w:rsidR="003E70F4" w:rsidRPr="009529C3" w:rsidRDefault="003E70F4" w:rsidP="003E70F4">
      <w:pPr>
        <w:ind w:hanging="360"/>
      </w:pPr>
      <w:r w:rsidRPr="009529C3">
        <w:t>1.  Koszty transportu: ........................................................................................................ zł</w:t>
      </w:r>
    </w:p>
    <w:p w:rsidR="003E70F4" w:rsidRPr="009529C3" w:rsidRDefault="003E70F4" w:rsidP="003E70F4">
      <w:pPr>
        <w:ind w:hanging="360"/>
      </w:pPr>
      <w:r w:rsidRPr="009529C3">
        <w:t>2.  Koszt noclegu: .............................................................................................................. zł</w:t>
      </w:r>
    </w:p>
    <w:p w:rsidR="003E70F4" w:rsidRPr="009529C3" w:rsidRDefault="003E70F4" w:rsidP="003E70F4">
      <w:pPr>
        <w:ind w:hanging="360"/>
      </w:pPr>
      <w:r w:rsidRPr="009529C3">
        <w:t>3.  Koszt wyżywienia: ....................................................................................................... zł</w:t>
      </w:r>
    </w:p>
    <w:p w:rsidR="003E70F4" w:rsidRPr="009529C3" w:rsidRDefault="003E70F4" w:rsidP="003E70F4">
      <w:pPr>
        <w:ind w:hanging="360"/>
      </w:pPr>
      <w:r w:rsidRPr="009529C3">
        <w:t>4.  Koszty biletów wstępu:</w:t>
      </w:r>
    </w:p>
    <w:p w:rsidR="003E70F4" w:rsidRPr="009529C3" w:rsidRDefault="003E70F4" w:rsidP="003E70F4">
      <w:pPr>
        <w:ind w:firstLine="600"/>
      </w:pPr>
      <w:r w:rsidRPr="009529C3">
        <w:t>do muzeum ................................................…............................ zł</w:t>
      </w:r>
    </w:p>
    <w:p w:rsidR="003E70F4" w:rsidRPr="009529C3" w:rsidRDefault="003E70F4" w:rsidP="003E70F4">
      <w:pPr>
        <w:ind w:firstLine="600"/>
      </w:pPr>
      <w:r w:rsidRPr="009529C3">
        <w:t>do kina: ….................................................................................. zł</w:t>
      </w:r>
    </w:p>
    <w:p w:rsidR="003E70F4" w:rsidRPr="009529C3" w:rsidRDefault="003E70F4" w:rsidP="003E70F4">
      <w:pPr>
        <w:ind w:firstLine="600"/>
      </w:pPr>
      <w:r w:rsidRPr="009529C3">
        <w:t>do teatru: ................................................................................... zł</w:t>
      </w:r>
    </w:p>
    <w:p w:rsidR="003E70F4" w:rsidRPr="009529C3" w:rsidRDefault="003E70F4" w:rsidP="003E70F4">
      <w:pPr>
        <w:ind w:firstLine="600"/>
      </w:pPr>
      <w:r w:rsidRPr="009529C3">
        <w:t>inne: …....................................................................................... zł</w:t>
      </w:r>
    </w:p>
    <w:p w:rsidR="003E70F4" w:rsidRPr="009529C3" w:rsidRDefault="003E70F4" w:rsidP="003E70F4">
      <w:pPr>
        <w:ind w:hanging="360"/>
      </w:pPr>
      <w:r w:rsidRPr="009529C3">
        <w:t>5.  Inne wydatki: ................................................................................................................ zł</w:t>
      </w:r>
    </w:p>
    <w:p w:rsidR="003E70F4" w:rsidRPr="009529C3" w:rsidRDefault="003E70F4" w:rsidP="003E70F4">
      <w:pPr>
        <w:ind w:hanging="360"/>
      </w:pPr>
      <w:r w:rsidRPr="009529C3">
        <w:t xml:space="preserve">6.  Razem wydatki: .......................................................................................................... </w:t>
      </w:r>
      <w:r w:rsidRPr="009529C3">
        <w:rPr>
          <w:b/>
          <w:bCs/>
        </w:rPr>
        <w:t>zł</w:t>
      </w:r>
      <w:r w:rsidR="0041159A">
        <w:rPr>
          <w:b/>
          <w:bCs/>
        </w:rPr>
        <w:br/>
      </w:r>
    </w:p>
    <w:p w:rsidR="003E70F4" w:rsidRPr="009529C3" w:rsidRDefault="003E70F4" w:rsidP="003E70F4">
      <w:pPr>
        <w:ind w:hanging="360"/>
      </w:pPr>
      <w:r w:rsidRPr="009529C3">
        <w:rPr>
          <w:b/>
          <w:bCs/>
        </w:rPr>
        <w:t xml:space="preserve">III.  Koszt wycieczki </w:t>
      </w:r>
      <w:r w:rsidR="0041159A">
        <w:rPr>
          <w:b/>
          <w:bCs/>
        </w:rPr>
        <w:t>jednego</w:t>
      </w:r>
      <w:r w:rsidRPr="009529C3">
        <w:rPr>
          <w:b/>
          <w:bCs/>
        </w:rPr>
        <w:t xml:space="preserve"> uczestnika: </w:t>
      </w:r>
      <w:r w:rsidRPr="009529C3">
        <w:t xml:space="preserve">......................................................................................... </w:t>
      </w:r>
      <w:r w:rsidRPr="009529C3">
        <w:rPr>
          <w:b/>
          <w:bCs/>
        </w:rPr>
        <w:t>zł</w:t>
      </w:r>
      <w:r w:rsidR="0041159A">
        <w:rPr>
          <w:b/>
          <w:bCs/>
        </w:rPr>
        <w:br/>
      </w:r>
    </w:p>
    <w:p w:rsidR="003E70F4" w:rsidRPr="009529C3" w:rsidRDefault="003E70F4" w:rsidP="003E70F4">
      <w:pPr>
        <w:ind w:hanging="360"/>
      </w:pPr>
      <w:r w:rsidRPr="009529C3">
        <w:rPr>
          <w:b/>
          <w:bCs/>
        </w:rPr>
        <w:t xml:space="preserve">IV.  Pozostała kwota w wysokości </w:t>
      </w:r>
      <w:r w:rsidRPr="009529C3">
        <w:t>..........................................................................................</w:t>
      </w:r>
      <w:r w:rsidRPr="009529C3">
        <w:rPr>
          <w:b/>
          <w:bCs/>
        </w:rPr>
        <w:t xml:space="preserve"> zł</w:t>
      </w:r>
    </w:p>
    <w:p w:rsidR="003E70F4" w:rsidRDefault="003E70F4" w:rsidP="003E70F4">
      <w:r>
        <w:t xml:space="preserve"> zostaje ...............................................................................................................................</w:t>
      </w:r>
    </w:p>
    <w:p w:rsidR="003E70F4" w:rsidRPr="009A2613" w:rsidRDefault="003E70F4" w:rsidP="003E70F4">
      <w:pPr>
        <w:ind w:firstLine="360"/>
        <w:rPr>
          <w:b/>
          <w:sz w:val="28"/>
          <w:szCs w:val="28"/>
        </w:rPr>
      </w:pPr>
      <w:r>
        <w:t xml:space="preserve">     </w:t>
      </w:r>
      <w:r w:rsidRPr="009A2613">
        <w:t>(określić sposób zagospodarowania kwoty, np. zwrot, wspólne wydatki klasowe itp</w:t>
      </w:r>
      <w:r>
        <w:t xml:space="preserve">.) </w:t>
      </w:r>
      <w:r w:rsidRPr="009A2613">
        <w:rPr>
          <w:b/>
          <w:sz w:val="28"/>
          <w:szCs w:val="28"/>
        </w:rPr>
        <w:t>/</w:t>
      </w:r>
    </w:p>
    <w:p w:rsidR="003E70F4" w:rsidRDefault="0041159A" w:rsidP="003E70F4">
      <w:r>
        <w:rPr>
          <w:b/>
          <w:bCs/>
        </w:rPr>
        <w:br/>
      </w:r>
    </w:p>
    <w:p w:rsidR="003E70F4" w:rsidRDefault="003E70F4" w:rsidP="003E70F4"/>
    <w:p w:rsidR="003E70F4" w:rsidRDefault="003E70F4" w:rsidP="003E70F4">
      <w:pPr>
        <w:jc w:val="right"/>
      </w:pPr>
      <w:r>
        <w:t>…………….……………………………..</w:t>
      </w:r>
    </w:p>
    <w:p w:rsidR="003E70F4" w:rsidRDefault="003E70F4" w:rsidP="003E70F4">
      <w:pPr>
        <w:ind w:left="708"/>
        <w:jc w:val="right"/>
      </w:pPr>
      <w:r>
        <w:t>czytelny podpis</w:t>
      </w:r>
      <w:r w:rsidRPr="009529C3">
        <w:t xml:space="preserve"> kierownika wycieczki</w:t>
      </w:r>
      <w:r w:rsidRPr="009529C3">
        <w:rPr>
          <w:b/>
          <w:bCs/>
        </w:rPr>
        <w:t>  </w:t>
      </w:r>
    </w:p>
    <w:p w:rsidR="003E70F4" w:rsidRDefault="003E70F4" w:rsidP="003E70F4">
      <w:r>
        <w:t>………………………………….</w:t>
      </w:r>
    </w:p>
    <w:p w:rsidR="003E70F4" w:rsidRDefault="003E70F4" w:rsidP="003E70F4">
      <w:pPr>
        <w:rPr>
          <w:b/>
          <w:bCs/>
        </w:rPr>
      </w:pPr>
      <w:r>
        <w:t xml:space="preserve">czytelny podpis </w:t>
      </w:r>
      <w:r w:rsidRPr="009529C3">
        <w:t xml:space="preserve"> </w:t>
      </w:r>
      <w:r>
        <w:t xml:space="preserve">przedstawiciela rodziców </w:t>
      </w:r>
      <w:r w:rsidRPr="009529C3">
        <w:rPr>
          <w:b/>
          <w:bCs/>
        </w:rPr>
        <w:t>  </w:t>
      </w:r>
    </w:p>
    <w:p w:rsidR="003E70F4" w:rsidRDefault="003E70F4" w:rsidP="003E70F4">
      <w:pPr>
        <w:rPr>
          <w:b/>
          <w:bCs/>
        </w:rPr>
      </w:pPr>
    </w:p>
    <w:p w:rsidR="003E70F4" w:rsidRDefault="003E70F4" w:rsidP="003E70F4">
      <w:pPr>
        <w:rPr>
          <w:b/>
          <w:bCs/>
        </w:rPr>
      </w:pPr>
    </w:p>
    <w:p w:rsidR="003E70F4" w:rsidRDefault="003E70F4" w:rsidP="003E70F4">
      <w:pPr>
        <w:rPr>
          <w:b/>
          <w:bCs/>
        </w:rPr>
      </w:pPr>
    </w:p>
    <w:p w:rsidR="003E70F4" w:rsidRDefault="0041159A" w:rsidP="003E70F4">
      <w:r>
        <w:t xml:space="preserve">                                                 </w:t>
      </w:r>
      <w:r w:rsidR="003E70F4">
        <w:t xml:space="preserve">                                                     </w:t>
      </w:r>
      <w:r w:rsidR="003E70F4" w:rsidRPr="009529C3">
        <w:t>Rozliczenie zatwierdził</w:t>
      </w:r>
      <w:r w:rsidR="003E70F4" w:rsidRPr="00AA3C80">
        <w:t xml:space="preserve"> </w:t>
      </w:r>
      <w:r w:rsidR="003E70F4">
        <w:t xml:space="preserve">: ………………………………   </w:t>
      </w:r>
    </w:p>
    <w:p w:rsidR="003E70F4" w:rsidRPr="009A2613" w:rsidRDefault="0041159A" w:rsidP="0041159A">
      <w:pPr>
        <w:jc w:val="center"/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="003E70F4">
        <w:t xml:space="preserve">       </w:t>
      </w:r>
      <w:r w:rsidR="003E70F4" w:rsidRPr="009A2613">
        <w:rPr>
          <w:i/>
        </w:rPr>
        <w:t xml:space="preserve"> /data i podpis dyrektora szkoły/                  </w:t>
      </w:r>
    </w:p>
    <w:p w:rsidR="003E70F4" w:rsidRDefault="003E70F4" w:rsidP="003E70F4"/>
    <w:p w:rsidR="003E70F4" w:rsidRDefault="003E70F4" w:rsidP="003E70F4"/>
    <w:p w:rsidR="003E70F4" w:rsidRDefault="003E70F4" w:rsidP="003E70F4"/>
    <w:p w:rsidR="003E70F4" w:rsidRDefault="003E70F4" w:rsidP="003E70F4"/>
    <w:p w:rsidR="003E70F4" w:rsidRPr="00BD0435" w:rsidRDefault="003E70F4" w:rsidP="0043669A">
      <w:pPr>
        <w:pStyle w:val="Tekstpodstawowy21"/>
        <w:spacing w:after="120"/>
        <w:jc w:val="both"/>
        <w:rPr>
          <w:rFonts w:ascii="Times New Roman" w:hAnsi="Times New Roman"/>
        </w:rPr>
      </w:pPr>
    </w:p>
    <w:sectPr w:rsidR="003E70F4" w:rsidRPr="00BD0435" w:rsidSect="00AB5B96">
      <w:footnotePr>
        <w:pos w:val="beneathText"/>
      </w:footnotePr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56" w:rsidRDefault="00081C56" w:rsidP="003E70F4">
      <w:r>
        <w:separator/>
      </w:r>
    </w:p>
  </w:endnote>
  <w:endnote w:type="continuationSeparator" w:id="0">
    <w:p w:rsidR="00081C56" w:rsidRDefault="00081C56" w:rsidP="003E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56" w:rsidRDefault="00081C56" w:rsidP="003E70F4">
      <w:r>
        <w:separator/>
      </w:r>
    </w:p>
  </w:footnote>
  <w:footnote w:type="continuationSeparator" w:id="0">
    <w:p w:rsidR="00081C56" w:rsidRDefault="00081C56" w:rsidP="003E7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bullet"/>
      <w:lvlText w:val=""/>
      <w:lvlJc w:val="left"/>
      <w:pPr>
        <w:tabs>
          <w:tab w:val="num" w:pos="823"/>
        </w:tabs>
        <w:ind w:left="823" w:hanging="397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4">
    <w:nsid w:val="00000005"/>
    <w:multiLevelType w:val="singleLevel"/>
    <w:tmpl w:val="DA22F0C0"/>
    <w:name w:val="WW8Num2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25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27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33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35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728"/>
        </w:tabs>
        <w:ind w:left="1728" w:hanging="39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37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3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1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2">
    <w:nsid w:val="10D33188"/>
    <w:multiLevelType w:val="hybridMultilevel"/>
    <w:tmpl w:val="7D6860DC"/>
    <w:lvl w:ilvl="0" w:tplc="5C4096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767A91A0">
      <w:start w:val="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4E"/>
    <w:multiLevelType w:val="hybridMultilevel"/>
    <w:tmpl w:val="66AEBB12"/>
    <w:lvl w:ilvl="0" w:tplc="09903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B62A9"/>
    <w:multiLevelType w:val="hybridMultilevel"/>
    <w:tmpl w:val="7E44851A"/>
    <w:name w:val="WW8Num2523"/>
    <w:lvl w:ilvl="0" w:tplc="3E12A42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87AAE"/>
    <w:multiLevelType w:val="hybridMultilevel"/>
    <w:tmpl w:val="7146FF86"/>
    <w:name w:val="WW8Num332"/>
    <w:lvl w:ilvl="0" w:tplc="AD3AF966">
      <w:start w:val="1"/>
      <w:numFmt w:val="bullet"/>
      <w:lvlText w:val="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97079"/>
    <w:multiLevelType w:val="hybridMultilevel"/>
    <w:tmpl w:val="442A6356"/>
    <w:lvl w:ilvl="0" w:tplc="2CAC0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F6BD4"/>
    <w:multiLevelType w:val="hybridMultilevel"/>
    <w:tmpl w:val="632A9F92"/>
    <w:name w:val="WW8Num252"/>
    <w:lvl w:ilvl="0" w:tplc="2CAC0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862DC"/>
    <w:multiLevelType w:val="hybridMultilevel"/>
    <w:tmpl w:val="D6ECAE7C"/>
    <w:name w:val="WW8Num25222"/>
    <w:lvl w:ilvl="0" w:tplc="3710C254">
      <w:start w:val="16"/>
      <w:numFmt w:val="bullet"/>
      <w:lvlText w:val="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944965"/>
    <w:multiLevelType w:val="hybridMultilevel"/>
    <w:tmpl w:val="F06859EE"/>
    <w:lvl w:ilvl="0" w:tplc="2CAC0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3AE6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50468"/>
    <w:multiLevelType w:val="hybridMultilevel"/>
    <w:tmpl w:val="DA1C1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212F8"/>
    <w:multiLevelType w:val="hybridMultilevel"/>
    <w:tmpl w:val="C630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301D3"/>
    <w:multiLevelType w:val="hybridMultilevel"/>
    <w:tmpl w:val="717C2BD8"/>
    <w:lvl w:ilvl="0" w:tplc="2CAC0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77C3E"/>
    <w:multiLevelType w:val="hybridMultilevel"/>
    <w:tmpl w:val="4A146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1E79CE"/>
    <w:multiLevelType w:val="hybridMultilevel"/>
    <w:tmpl w:val="50425188"/>
    <w:name w:val="WW8Num2522"/>
    <w:lvl w:ilvl="0" w:tplc="767A91A0">
      <w:start w:val="16"/>
      <w:numFmt w:val="bullet"/>
      <w:lvlText w:val=""/>
      <w:lvlJc w:val="left"/>
      <w:pPr>
        <w:tabs>
          <w:tab w:val="num" w:pos="829"/>
        </w:tabs>
        <w:ind w:left="829" w:hanging="454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7"/>
  </w:num>
  <w:num w:numId="6">
    <w:abstractNumId w:val="24"/>
  </w:num>
  <w:num w:numId="7">
    <w:abstractNumId w:val="14"/>
  </w:num>
  <w:num w:numId="8">
    <w:abstractNumId w:val="16"/>
  </w:num>
  <w:num w:numId="9">
    <w:abstractNumId w:val="22"/>
  </w:num>
  <w:num w:numId="10">
    <w:abstractNumId w:val="12"/>
  </w:num>
  <w:num w:numId="11">
    <w:abstractNumId w:val="23"/>
  </w:num>
  <w:num w:numId="12">
    <w:abstractNumId w:val="19"/>
  </w:num>
  <w:num w:numId="13">
    <w:abstractNumId w:val="11"/>
  </w:num>
  <w:num w:numId="14">
    <w:abstractNumId w:val="13"/>
  </w:num>
  <w:num w:numId="15">
    <w:abstractNumId w:val="20"/>
  </w:num>
  <w:num w:numId="16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0963"/>
    <w:rsid w:val="000007BB"/>
    <w:rsid w:val="0007764C"/>
    <w:rsid w:val="00081C56"/>
    <w:rsid w:val="000D0963"/>
    <w:rsid w:val="0010636F"/>
    <w:rsid w:val="001916D8"/>
    <w:rsid w:val="00217436"/>
    <w:rsid w:val="002D14ED"/>
    <w:rsid w:val="002D1FE6"/>
    <w:rsid w:val="00305B17"/>
    <w:rsid w:val="003E1103"/>
    <w:rsid w:val="003E70F4"/>
    <w:rsid w:val="003F15EF"/>
    <w:rsid w:val="0041159A"/>
    <w:rsid w:val="004229B0"/>
    <w:rsid w:val="0043669A"/>
    <w:rsid w:val="00570465"/>
    <w:rsid w:val="005F18E0"/>
    <w:rsid w:val="00684A44"/>
    <w:rsid w:val="00783009"/>
    <w:rsid w:val="007C3B16"/>
    <w:rsid w:val="0081762B"/>
    <w:rsid w:val="00892D1B"/>
    <w:rsid w:val="009261F9"/>
    <w:rsid w:val="00983186"/>
    <w:rsid w:val="009A0AFE"/>
    <w:rsid w:val="009D58C2"/>
    <w:rsid w:val="00A83D3C"/>
    <w:rsid w:val="00AB5B96"/>
    <w:rsid w:val="00AE0F37"/>
    <w:rsid w:val="00AE13FA"/>
    <w:rsid w:val="00B20DDE"/>
    <w:rsid w:val="00B236DF"/>
    <w:rsid w:val="00B355B9"/>
    <w:rsid w:val="00B534A8"/>
    <w:rsid w:val="00B737AC"/>
    <w:rsid w:val="00BC2129"/>
    <w:rsid w:val="00BD0435"/>
    <w:rsid w:val="00C42E34"/>
    <w:rsid w:val="00C83723"/>
    <w:rsid w:val="00C94F43"/>
    <w:rsid w:val="00E515DD"/>
    <w:rsid w:val="00E91CDB"/>
    <w:rsid w:val="00F11AB4"/>
    <w:rsid w:val="00F6006A"/>
    <w:rsid w:val="00F847E9"/>
    <w:rsid w:val="00FC6D29"/>
    <w:rsid w:val="00FE6E2C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07BB"/>
    <w:pPr>
      <w:keepNext/>
      <w:tabs>
        <w:tab w:val="num" w:pos="432"/>
      </w:tabs>
      <w:ind w:left="432" w:hanging="4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007B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1">
    <w:name w:val="H1"/>
    <w:basedOn w:val="Normalny"/>
    <w:next w:val="Normalny"/>
    <w:pPr>
      <w:keepNext/>
      <w:spacing w:before="100" w:after="100"/>
    </w:pPr>
    <w:rPr>
      <w:b/>
      <w:kern w:val="1"/>
      <w:sz w:val="48"/>
    </w:rPr>
  </w:style>
  <w:style w:type="paragraph" w:customStyle="1" w:styleId="H2">
    <w:name w:val="H2"/>
    <w:basedOn w:val="Normalny"/>
    <w:next w:val="Normalny"/>
    <w:pPr>
      <w:keepNext/>
      <w:spacing w:before="100" w:after="100"/>
    </w:pPr>
    <w:rPr>
      <w:b/>
      <w:sz w:val="36"/>
    </w:rPr>
  </w:style>
  <w:style w:type="paragraph" w:customStyle="1" w:styleId="Tekstpodstawowy21">
    <w:name w:val="Tekst podstawowy 21"/>
    <w:basedOn w:val="Normalny"/>
    <w:rPr>
      <w:rFonts w:ascii="Arial" w:hAnsi="Arial"/>
      <w:sz w:val="24"/>
    </w:rPr>
  </w:style>
  <w:style w:type="paragraph" w:styleId="Tekstpodstawowywcity">
    <w:name w:val="Body Text Indent"/>
    <w:basedOn w:val="Normalny"/>
    <w:pPr>
      <w:ind w:left="426" w:hanging="426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3E70F4"/>
    <w:pPr>
      <w:widowControl w:val="0"/>
      <w:autoSpaceDE w:val="0"/>
      <w:ind w:left="720"/>
      <w:contextualSpacing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70F4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3E70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3E70F4"/>
    <w:rPr>
      <w:vertAlign w:val="superscript"/>
    </w:rPr>
  </w:style>
  <w:style w:type="character" w:customStyle="1" w:styleId="Nagwek1Znak">
    <w:name w:val="Nagłówek 1 Znak"/>
    <w:link w:val="Nagwek1"/>
    <w:rsid w:val="000007BB"/>
    <w:rPr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0007BB"/>
    <w:rPr>
      <w:b/>
      <w:bCs/>
      <w:sz w:val="24"/>
      <w:szCs w:val="24"/>
      <w:u w:val="single"/>
      <w:lang w:eastAsia="ar-SA"/>
    </w:rPr>
  </w:style>
  <w:style w:type="paragraph" w:customStyle="1" w:styleId="Heading2">
    <w:name w:val="Heading 2"/>
    <w:basedOn w:val="Normalny"/>
    <w:rsid w:val="000007BB"/>
    <w:pPr>
      <w:widowControl w:val="0"/>
      <w:numPr>
        <w:ilvl w:val="1"/>
        <w:numId w:val="1"/>
      </w:numPr>
      <w:outlineLvl w:val="1"/>
    </w:pPr>
    <w:rPr>
      <w:rFonts w:ascii="Thorndale" w:eastAsia="HG Mincho Light J" w:hAnsi="Thorndale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js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3433</Words>
  <Characters>20599</Characters>
  <Application>Microsoft Office Word</Application>
  <DocSecurity>4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I IMPREZ</vt:lpstr>
    </vt:vector>
  </TitlesOfParts>
  <Company>TOSHIBA</Company>
  <LinksUpToDate>false</LinksUpToDate>
  <CharactersWithSpaces>23985</CharactersWithSpaces>
  <SharedDoc>false</SharedDoc>
  <HLinks>
    <vt:vector size="6" baseType="variant"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mailto:iodjs@sod.edu.pl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I IMPREZ</dc:title>
  <dc:creator>nn</dc:creator>
  <cp:lastModifiedBy>Marzena</cp:lastModifiedBy>
  <cp:revision>2</cp:revision>
  <cp:lastPrinted>2008-02-21T13:28:00Z</cp:lastPrinted>
  <dcterms:created xsi:type="dcterms:W3CDTF">2020-08-04T19:25:00Z</dcterms:created>
  <dcterms:modified xsi:type="dcterms:W3CDTF">2020-08-04T19:25:00Z</dcterms:modified>
</cp:coreProperties>
</file>